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A271" w14:textId="1C11A617" w:rsidR="00A5325D" w:rsidRPr="007C6BA0" w:rsidRDefault="00AE1AF1" w:rsidP="0043376B">
      <w:pPr>
        <w:pStyle w:val="Pealkiri1"/>
        <w:rPr>
          <w:rFonts w:eastAsia="Calibri"/>
          <w:sz w:val="24"/>
          <w:szCs w:val="24"/>
          <w:lang w:val="et-EE"/>
        </w:rPr>
      </w:pPr>
      <w:r w:rsidRPr="007C6BA0">
        <w:rPr>
          <w:sz w:val="24"/>
          <w:szCs w:val="24"/>
        </w:rPr>
        <w:t xml:space="preserve">ÄRIRUUMIDE RENDILEPING nr </w:t>
      </w:r>
    </w:p>
    <w:p w14:paraId="2725D586" w14:textId="77777777" w:rsidR="00A5325D" w:rsidRPr="007C6BA0" w:rsidRDefault="00A5325D" w:rsidP="0043376B">
      <w:pPr>
        <w:rPr>
          <w:b/>
          <w:i/>
          <w:szCs w:val="24"/>
          <w:lang w:val="et-EE"/>
        </w:rPr>
      </w:pPr>
    </w:p>
    <w:p w14:paraId="717D4002" w14:textId="77777777" w:rsidR="00A5325D" w:rsidRPr="007C6BA0" w:rsidRDefault="00BE1A1B" w:rsidP="00BE1A1B">
      <w:pPr>
        <w:jc w:val="right"/>
        <w:rPr>
          <w:rFonts w:eastAsia="Calibri"/>
          <w:b/>
          <w:i/>
          <w:sz w:val="20"/>
          <w:lang w:val="et-EE"/>
        </w:rPr>
      </w:pPr>
      <w:r w:rsidRPr="007C6BA0">
        <w:rPr>
          <w:rFonts w:eastAsia="Calibri"/>
          <w:b/>
          <w:i/>
          <w:sz w:val="20"/>
          <w:lang w:val="et-EE"/>
        </w:rPr>
        <w:t>Allkirjastatud digitaalselt</w:t>
      </w:r>
    </w:p>
    <w:p w14:paraId="6D0D6DC2" w14:textId="77777777" w:rsidR="00BE1A1B" w:rsidRPr="007C6BA0" w:rsidRDefault="00BE1A1B" w:rsidP="00BE1A1B">
      <w:pPr>
        <w:jc w:val="right"/>
        <w:rPr>
          <w:rFonts w:eastAsia="Calibri"/>
          <w:b/>
          <w:i/>
          <w:sz w:val="20"/>
          <w:lang w:val="et-EE"/>
        </w:rPr>
      </w:pPr>
      <w:r w:rsidRPr="007C6BA0">
        <w:rPr>
          <w:rFonts w:eastAsia="Calibri"/>
          <w:b/>
          <w:i/>
          <w:sz w:val="20"/>
          <w:lang w:val="et-EE"/>
        </w:rPr>
        <w:t>Kuupäev digitaalallkirjas</w:t>
      </w:r>
    </w:p>
    <w:p w14:paraId="37388E02" w14:textId="77777777" w:rsidR="00A5325D" w:rsidRPr="007C6BA0" w:rsidRDefault="00A5325D">
      <w:pPr>
        <w:spacing w:line="360" w:lineRule="auto"/>
        <w:ind w:left="360"/>
        <w:rPr>
          <w:b/>
          <w:szCs w:val="24"/>
        </w:rPr>
      </w:pP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  <w:t xml:space="preserve">                                                  </w:t>
      </w:r>
    </w:p>
    <w:p w14:paraId="0FACB72D" w14:textId="7FCD2B27" w:rsidR="00A5325D" w:rsidRPr="007C6BA0" w:rsidRDefault="00A5325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BA0">
        <w:rPr>
          <w:rFonts w:ascii="Times New Roman" w:hAnsi="Times New Roman" w:cs="Times New Roman"/>
          <w:b/>
          <w:sz w:val="24"/>
          <w:szCs w:val="24"/>
        </w:rPr>
        <w:t>AS Saarte Liinid</w:t>
      </w:r>
      <w:r w:rsidRPr="007C6BA0">
        <w:rPr>
          <w:rFonts w:ascii="Times New Roman" w:hAnsi="Times New Roman" w:cs="Times New Roman"/>
          <w:sz w:val="24"/>
          <w:szCs w:val="24"/>
        </w:rPr>
        <w:t>, registrikood 10216057, aadress Rohu 5, Kuressaare</w:t>
      </w:r>
      <w:r w:rsidR="007C6BA0" w:rsidRPr="007C6BA0">
        <w:rPr>
          <w:rFonts w:ascii="Times New Roman" w:hAnsi="Times New Roman" w:cs="Times New Roman"/>
          <w:sz w:val="24"/>
          <w:szCs w:val="24"/>
        </w:rPr>
        <w:t xml:space="preserve"> linn, Saaremaa vald,</w:t>
      </w:r>
      <w:r w:rsidRPr="007C6BA0">
        <w:rPr>
          <w:rFonts w:ascii="Times New Roman" w:hAnsi="Times New Roman" w:cs="Times New Roman"/>
          <w:sz w:val="24"/>
          <w:szCs w:val="24"/>
        </w:rPr>
        <w:t xml:space="preserve"> 93819</w:t>
      </w:r>
      <w:r w:rsidR="007C6BA0" w:rsidRPr="007C6BA0">
        <w:rPr>
          <w:rFonts w:ascii="Times New Roman" w:hAnsi="Times New Roman" w:cs="Times New Roman"/>
          <w:sz w:val="24"/>
          <w:szCs w:val="24"/>
        </w:rPr>
        <w:t xml:space="preserve"> Saare mk</w:t>
      </w:r>
      <w:r w:rsidRPr="007C6BA0">
        <w:rPr>
          <w:rFonts w:ascii="Times New Roman" w:hAnsi="Times New Roman" w:cs="Times New Roman"/>
          <w:sz w:val="24"/>
          <w:szCs w:val="24"/>
        </w:rPr>
        <w:t xml:space="preserve">, e-post </w:t>
      </w:r>
      <w:hyperlink r:id="rId7" w:history="1">
        <w:r w:rsidRPr="007C6BA0">
          <w:rPr>
            <w:rStyle w:val="Hyperlink"/>
            <w:rFonts w:ascii="Times New Roman" w:hAnsi="Times New Roman" w:cs="Times New Roman"/>
            <w:sz w:val="24"/>
            <w:szCs w:val="24"/>
          </w:rPr>
          <w:t>info@saarteliinid.ee</w:t>
        </w:r>
      </w:hyperlink>
      <w:r w:rsidRPr="007C6BA0">
        <w:rPr>
          <w:rFonts w:ascii="Times New Roman" w:hAnsi="Times New Roman" w:cs="Times New Roman"/>
          <w:sz w:val="24"/>
          <w:szCs w:val="24"/>
        </w:rPr>
        <w:t xml:space="preserve">, seadusejärgne esindaja juhatuse esimees </w:t>
      </w:r>
      <w:r w:rsidR="00DA24D2">
        <w:rPr>
          <w:rFonts w:ascii="Times New Roman" w:hAnsi="Times New Roman" w:cs="Times New Roman"/>
          <w:sz w:val="24"/>
          <w:szCs w:val="24"/>
        </w:rPr>
        <w:t>Kaida Kauler</w:t>
      </w:r>
      <w:r w:rsidRPr="007C6BA0">
        <w:rPr>
          <w:rFonts w:ascii="Times New Roman" w:hAnsi="Times New Roman" w:cs="Times New Roman"/>
          <w:sz w:val="24"/>
          <w:szCs w:val="24"/>
        </w:rPr>
        <w:t>, lepingus edaspidi nimetatud „</w:t>
      </w:r>
      <w:r w:rsidRPr="007C6BA0">
        <w:rPr>
          <w:rFonts w:ascii="Times New Roman" w:hAnsi="Times New Roman" w:cs="Times New Roman"/>
          <w:i/>
          <w:sz w:val="24"/>
          <w:szCs w:val="24"/>
        </w:rPr>
        <w:t>sadama pidaja</w:t>
      </w:r>
      <w:r w:rsidRPr="007C6BA0">
        <w:rPr>
          <w:rFonts w:ascii="Times New Roman" w:hAnsi="Times New Roman" w:cs="Times New Roman"/>
          <w:sz w:val="24"/>
          <w:szCs w:val="24"/>
        </w:rPr>
        <w:t>“</w:t>
      </w:r>
    </w:p>
    <w:p w14:paraId="6FFBE1A8" w14:textId="77777777" w:rsidR="00A5325D" w:rsidRPr="007C6BA0" w:rsidRDefault="00A5325D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0">
        <w:rPr>
          <w:rFonts w:ascii="Times New Roman" w:hAnsi="Times New Roman" w:cs="Times New Roman"/>
          <w:sz w:val="24"/>
          <w:szCs w:val="24"/>
        </w:rPr>
        <w:t>ja</w:t>
      </w:r>
    </w:p>
    <w:p w14:paraId="2D0CDF98" w14:textId="69BEE068" w:rsidR="00956E63" w:rsidRPr="007C6BA0" w:rsidRDefault="00CA6276" w:rsidP="00956E63">
      <w:pPr>
        <w:jc w:val="both"/>
        <w:rPr>
          <w:szCs w:val="24"/>
          <w:lang w:val="et-EE"/>
        </w:rPr>
      </w:pPr>
      <w:bookmarkStart w:id="0" w:name="_Hlk481567038"/>
      <w:r>
        <w:rPr>
          <w:b/>
          <w:color w:val="212121"/>
          <w:szCs w:val="24"/>
          <w:lang w:val="et-EE" w:eastAsia="et-EE"/>
        </w:rPr>
        <w:t>…………</w:t>
      </w:r>
      <w:r w:rsidR="00956E63" w:rsidRPr="007C6BA0">
        <w:rPr>
          <w:b/>
          <w:color w:val="212121"/>
          <w:szCs w:val="24"/>
          <w:lang w:val="et-EE" w:eastAsia="et-EE"/>
        </w:rPr>
        <w:t>,</w:t>
      </w:r>
      <w:r w:rsidR="00956E63" w:rsidRPr="007C6BA0">
        <w:rPr>
          <w:color w:val="212121"/>
          <w:szCs w:val="24"/>
          <w:lang w:val="et-EE" w:eastAsia="et-EE"/>
        </w:rPr>
        <w:t xml:space="preserve"> registrikood</w:t>
      </w:r>
      <w:r>
        <w:rPr>
          <w:color w:val="212121"/>
          <w:szCs w:val="24"/>
          <w:lang w:val="et-EE" w:eastAsia="et-EE"/>
        </w:rPr>
        <w:t>…………..</w:t>
      </w:r>
      <w:r w:rsidR="00956E63" w:rsidRPr="007C6BA0">
        <w:rPr>
          <w:color w:val="212121"/>
          <w:szCs w:val="24"/>
          <w:lang w:val="et-EE" w:eastAsia="et-EE"/>
        </w:rPr>
        <w:t>, aadress</w:t>
      </w:r>
      <w:r>
        <w:rPr>
          <w:color w:val="212121"/>
          <w:szCs w:val="24"/>
          <w:lang w:val="et-EE" w:eastAsia="et-EE"/>
        </w:rPr>
        <w:t>………….</w:t>
      </w:r>
      <w:r w:rsidR="00956E63" w:rsidRPr="007C6BA0">
        <w:rPr>
          <w:color w:val="000000"/>
          <w:szCs w:val="24"/>
          <w:lang w:val="et-EE" w:eastAsia="et-EE"/>
        </w:rPr>
        <w:t xml:space="preserve">, e-post </w:t>
      </w:r>
      <w:r>
        <w:rPr>
          <w:color w:val="000000"/>
          <w:szCs w:val="24"/>
          <w:lang w:val="et-EE" w:eastAsia="et-EE"/>
        </w:rPr>
        <w:t>……………..</w:t>
      </w:r>
      <w:r w:rsidR="00956E63" w:rsidRPr="007C6BA0">
        <w:rPr>
          <w:color w:val="212121"/>
          <w:szCs w:val="24"/>
          <w:lang w:val="et-EE" w:eastAsia="et-EE"/>
        </w:rPr>
        <w:t>s</w:t>
      </w:r>
      <w:r w:rsidR="00956E63" w:rsidRPr="007C6BA0">
        <w:rPr>
          <w:color w:val="000000"/>
          <w:szCs w:val="24"/>
          <w:lang w:val="et-EE" w:eastAsia="et-EE"/>
        </w:rPr>
        <w:t xml:space="preserve">eadusejärgne esindaja </w:t>
      </w:r>
      <w:r w:rsidR="00D47AFB" w:rsidRPr="007C6BA0">
        <w:rPr>
          <w:color w:val="000000"/>
          <w:szCs w:val="24"/>
          <w:lang w:val="et-EE" w:eastAsia="et-EE"/>
        </w:rPr>
        <w:t>juhatuse liige</w:t>
      </w:r>
      <w:r>
        <w:rPr>
          <w:color w:val="000000"/>
          <w:szCs w:val="24"/>
          <w:lang w:val="et-EE" w:eastAsia="et-EE"/>
        </w:rPr>
        <w:t>…………..</w:t>
      </w:r>
      <w:r w:rsidR="00956E63" w:rsidRPr="007C6BA0">
        <w:rPr>
          <w:color w:val="000000"/>
          <w:szCs w:val="24"/>
          <w:lang w:val="et-EE" w:eastAsia="et-EE"/>
        </w:rPr>
        <w:t xml:space="preserve">, </w:t>
      </w:r>
      <w:r w:rsidR="00956E63" w:rsidRPr="007C6BA0">
        <w:rPr>
          <w:szCs w:val="24"/>
          <w:lang w:val="et-EE" w:eastAsia="et-EE"/>
        </w:rPr>
        <w:t xml:space="preserve">lepingus </w:t>
      </w:r>
      <w:r w:rsidR="00956E63" w:rsidRPr="007C6BA0">
        <w:rPr>
          <w:szCs w:val="24"/>
          <w:lang w:val="et-EE"/>
        </w:rPr>
        <w:t>edaspidi nimetatud „</w:t>
      </w:r>
      <w:r w:rsidR="00956E63" w:rsidRPr="007C6BA0">
        <w:rPr>
          <w:i/>
          <w:szCs w:val="24"/>
          <w:lang w:val="et-EE"/>
        </w:rPr>
        <w:t>rentnik</w:t>
      </w:r>
      <w:r w:rsidR="00956E63" w:rsidRPr="007C6BA0">
        <w:rPr>
          <w:szCs w:val="24"/>
          <w:lang w:val="et-EE"/>
        </w:rPr>
        <w:t>“,</w:t>
      </w:r>
    </w:p>
    <w:bookmarkEnd w:id="0"/>
    <w:p w14:paraId="61EAA3E8" w14:textId="77777777" w:rsidR="00956E63" w:rsidRPr="007C6BA0" w:rsidRDefault="00956E63" w:rsidP="00956E63">
      <w:pPr>
        <w:jc w:val="both"/>
        <w:rPr>
          <w:szCs w:val="24"/>
          <w:lang w:val="et-EE" w:eastAsia="et-EE"/>
        </w:rPr>
      </w:pPr>
    </w:p>
    <w:p w14:paraId="019EE562" w14:textId="77777777" w:rsidR="00606A68" w:rsidRPr="00606A68" w:rsidRDefault="00606A68" w:rsidP="00606A68">
      <w:pPr>
        <w:tabs>
          <w:tab w:val="left" w:pos="567"/>
        </w:tabs>
        <w:suppressAutoHyphens w:val="0"/>
        <w:jc w:val="both"/>
        <w:rPr>
          <w:szCs w:val="24"/>
          <w:lang w:val="et-EE" w:eastAsia="et-EE"/>
        </w:rPr>
      </w:pPr>
      <w:r w:rsidRPr="00606A68">
        <w:rPr>
          <w:szCs w:val="24"/>
          <w:lang w:val="et-EE" w:eastAsia="et-EE"/>
        </w:rPr>
        <w:t>edaspidi nimetatud eraldi ja ühiselt vastavalt „</w:t>
      </w:r>
      <w:r w:rsidRPr="00606A68">
        <w:rPr>
          <w:i/>
          <w:szCs w:val="24"/>
          <w:lang w:val="et-EE" w:eastAsia="et-EE"/>
        </w:rPr>
        <w:t>pool</w:t>
      </w:r>
      <w:r w:rsidRPr="00606A68">
        <w:rPr>
          <w:szCs w:val="24"/>
          <w:lang w:val="et-EE" w:eastAsia="et-EE"/>
        </w:rPr>
        <w:t>“ ja „</w:t>
      </w:r>
      <w:r w:rsidRPr="00606A68">
        <w:rPr>
          <w:i/>
          <w:szCs w:val="24"/>
          <w:lang w:val="et-EE" w:eastAsia="et-EE"/>
        </w:rPr>
        <w:t>pooled</w:t>
      </w:r>
      <w:r w:rsidRPr="00606A68">
        <w:rPr>
          <w:szCs w:val="24"/>
          <w:lang w:val="et-EE" w:eastAsia="et-EE"/>
        </w:rPr>
        <w:t xml:space="preserve">“ </w:t>
      </w:r>
      <w:r>
        <w:rPr>
          <w:szCs w:val="24"/>
          <w:lang w:val="et-EE" w:eastAsia="et-EE"/>
        </w:rPr>
        <w:t>lepivad kokku</w:t>
      </w:r>
      <w:r w:rsidRPr="00606A68">
        <w:rPr>
          <w:szCs w:val="24"/>
          <w:lang w:val="et-EE" w:eastAsia="et-EE"/>
        </w:rPr>
        <w:t xml:space="preserve"> alljärgnevas:</w:t>
      </w:r>
    </w:p>
    <w:p w14:paraId="75B2877C" w14:textId="77777777" w:rsidR="008C26F7" w:rsidRPr="003771FB" w:rsidRDefault="008C26F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D04A4AB" w14:textId="77777777" w:rsidR="00A5325D" w:rsidRPr="007C6BA0" w:rsidRDefault="00A5325D" w:rsidP="003771FB">
      <w:pPr>
        <w:pStyle w:val="Standard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BA0">
        <w:rPr>
          <w:rFonts w:ascii="Times New Roman" w:hAnsi="Times New Roman" w:cs="Times New Roman"/>
          <w:b/>
          <w:sz w:val="24"/>
          <w:szCs w:val="24"/>
          <w:u w:val="single"/>
        </w:rPr>
        <w:t>Lepingu objekt</w:t>
      </w:r>
    </w:p>
    <w:p w14:paraId="02C5C66B" w14:textId="44542331" w:rsidR="00A5325D" w:rsidRPr="007F4020" w:rsidRDefault="00BE1A1B" w:rsidP="00D71C76">
      <w:pPr>
        <w:pStyle w:val="ListParagraph"/>
        <w:numPr>
          <w:ilvl w:val="1"/>
          <w:numId w:val="13"/>
        </w:numPr>
        <w:suppressAutoHyphens w:val="0"/>
        <w:spacing w:after="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4D2">
        <w:rPr>
          <w:rFonts w:ascii="Times New Roman" w:hAnsi="Times New Roman" w:cs="Times New Roman"/>
          <w:sz w:val="24"/>
          <w:szCs w:val="24"/>
        </w:rPr>
        <w:t>Lepingu</w:t>
      </w:r>
      <w:r w:rsidR="00DA24D2">
        <w:rPr>
          <w:sz w:val="23"/>
          <w:szCs w:val="23"/>
        </w:rPr>
        <w:t xml:space="preserve"> objektideks on Naissaare sadamahoone</w:t>
      </w:r>
      <w:r w:rsidR="00D318B9">
        <w:rPr>
          <w:sz w:val="23"/>
          <w:szCs w:val="23"/>
        </w:rPr>
        <w:t xml:space="preserve"> plaanil </w:t>
      </w:r>
      <w:r w:rsidR="00D318B9">
        <w:rPr>
          <w:b/>
          <w:bCs/>
          <w:sz w:val="23"/>
          <w:szCs w:val="23"/>
        </w:rPr>
        <w:t>L</w:t>
      </w:r>
      <w:r w:rsidR="00D318B9" w:rsidRPr="00D318B9">
        <w:rPr>
          <w:b/>
          <w:bCs/>
          <w:sz w:val="23"/>
          <w:szCs w:val="23"/>
        </w:rPr>
        <w:t>isa 1</w:t>
      </w:r>
      <w:r w:rsidR="00D318B9">
        <w:rPr>
          <w:sz w:val="23"/>
          <w:szCs w:val="23"/>
        </w:rPr>
        <w:t xml:space="preserve"> tähistatud ruumid nr.</w:t>
      </w:r>
      <w:r w:rsidR="00CF4294">
        <w:rPr>
          <w:sz w:val="23"/>
          <w:szCs w:val="23"/>
        </w:rPr>
        <w:t xml:space="preserve"> </w:t>
      </w:r>
      <w:r w:rsidR="00CF4294" w:rsidRPr="00CF4294">
        <w:rPr>
          <w:sz w:val="23"/>
          <w:szCs w:val="23"/>
        </w:rPr>
        <w:t>103, 108, 109, 110, 111 ja 115</w:t>
      </w:r>
      <w:r w:rsidR="00D318B9">
        <w:rPr>
          <w:sz w:val="23"/>
          <w:szCs w:val="23"/>
        </w:rPr>
        <w:t xml:space="preserve"> </w:t>
      </w:r>
      <w:r w:rsidR="00CF4294">
        <w:rPr>
          <w:sz w:val="23"/>
          <w:szCs w:val="23"/>
        </w:rPr>
        <w:t>(</w:t>
      </w:r>
      <w:r w:rsidR="00CF4294" w:rsidRPr="00CF4294">
        <w:rPr>
          <w:b/>
          <w:bCs/>
          <w:sz w:val="23"/>
          <w:szCs w:val="23"/>
        </w:rPr>
        <w:t xml:space="preserve">puhkeruum, </w:t>
      </w:r>
      <w:r w:rsidR="00181DE4" w:rsidRPr="00CF4294">
        <w:rPr>
          <w:b/>
          <w:bCs/>
          <w:sz w:val="23"/>
          <w:szCs w:val="23"/>
        </w:rPr>
        <w:t xml:space="preserve">saunaruumid </w:t>
      </w:r>
      <w:r w:rsidR="00181DE4">
        <w:rPr>
          <w:b/>
          <w:bCs/>
          <w:sz w:val="23"/>
          <w:szCs w:val="23"/>
        </w:rPr>
        <w:t xml:space="preserve">ja </w:t>
      </w:r>
      <w:r w:rsidR="00CF4294" w:rsidRPr="00CF4294">
        <w:rPr>
          <w:b/>
          <w:bCs/>
          <w:sz w:val="23"/>
          <w:szCs w:val="23"/>
        </w:rPr>
        <w:t>terrass</w:t>
      </w:r>
      <w:r w:rsidR="00181DE4">
        <w:rPr>
          <w:b/>
          <w:bCs/>
          <w:sz w:val="23"/>
          <w:szCs w:val="23"/>
        </w:rPr>
        <w:t>iosa</w:t>
      </w:r>
      <w:r w:rsidR="00CF4294">
        <w:rPr>
          <w:b/>
          <w:bCs/>
          <w:sz w:val="23"/>
          <w:szCs w:val="23"/>
        </w:rPr>
        <w:t>)</w:t>
      </w:r>
      <w:r w:rsidR="00CF4294" w:rsidRPr="00CF4294">
        <w:rPr>
          <w:sz w:val="23"/>
          <w:szCs w:val="23"/>
        </w:rPr>
        <w:t>,</w:t>
      </w:r>
      <w:r w:rsidR="00DA24D2">
        <w:rPr>
          <w:sz w:val="23"/>
          <w:szCs w:val="23"/>
        </w:rPr>
        <w:t xml:space="preserve"> mille </w:t>
      </w:r>
      <w:r w:rsidR="00DA24D2">
        <w:rPr>
          <w:i/>
          <w:iCs/>
          <w:sz w:val="23"/>
          <w:szCs w:val="23"/>
        </w:rPr>
        <w:t xml:space="preserve">sadama pidaja </w:t>
      </w:r>
      <w:r w:rsidR="00DA24D2">
        <w:rPr>
          <w:sz w:val="23"/>
          <w:szCs w:val="23"/>
        </w:rPr>
        <w:t>annab ajavahemikuks 01.0</w:t>
      </w:r>
      <w:r w:rsidR="008069CC">
        <w:rPr>
          <w:sz w:val="23"/>
          <w:szCs w:val="23"/>
        </w:rPr>
        <w:t>4</w:t>
      </w:r>
      <w:r w:rsidR="00DA24D2">
        <w:rPr>
          <w:sz w:val="23"/>
          <w:szCs w:val="23"/>
        </w:rPr>
        <w:t>.202</w:t>
      </w:r>
      <w:r w:rsidR="00384380">
        <w:rPr>
          <w:sz w:val="23"/>
          <w:szCs w:val="23"/>
        </w:rPr>
        <w:t>4</w:t>
      </w:r>
      <w:r w:rsidR="00DA24D2">
        <w:rPr>
          <w:sz w:val="23"/>
          <w:szCs w:val="23"/>
        </w:rPr>
        <w:t xml:space="preserve"> – </w:t>
      </w:r>
      <w:r w:rsidR="003C176D">
        <w:rPr>
          <w:sz w:val="23"/>
          <w:szCs w:val="23"/>
        </w:rPr>
        <w:t>30</w:t>
      </w:r>
      <w:r w:rsidR="00DA24D2">
        <w:rPr>
          <w:sz w:val="23"/>
          <w:szCs w:val="23"/>
        </w:rPr>
        <w:t>.</w:t>
      </w:r>
      <w:r w:rsidR="003C176D">
        <w:rPr>
          <w:sz w:val="23"/>
          <w:szCs w:val="23"/>
        </w:rPr>
        <w:t>09.</w:t>
      </w:r>
      <w:r w:rsidR="00DA24D2">
        <w:rPr>
          <w:sz w:val="23"/>
          <w:szCs w:val="23"/>
        </w:rPr>
        <w:t>202</w:t>
      </w:r>
      <w:r w:rsidR="00384380">
        <w:rPr>
          <w:sz w:val="23"/>
          <w:szCs w:val="23"/>
        </w:rPr>
        <w:t>4</w:t>
      </w:r>
      <w:r w:rsidR="00DA24D2">
        <w:rPr>
          <w:sz w:val="23"/>
          <w:szCs w:val="23"/>
        </w:rPr>
        <w:t xml:space="preserve"> </w:t>
      </w:r>
      <w:r w:rsidR="00213C0F">
        <w:rPr>
          <w:sz w:val="23"/>
          <w:szCs w:val="23"/>
        </w:rPr>
        <w:t>(poolte kokkuleppel</w:t>
      </w:r>
      <w:r w:rsidR="000F3636">
        <w:rPr>
          <w:sz w:val="23"/>
          <w:szCs w:val="23"/>
        </w:rPr>
        <w:t xml:space="preserve"> võib lepingut pikendada kaks hooaega, kuni 30.09.2026) </w:t>
      </w:r>
      <w:r w:rsidR="00DA24D2">
        <w:rPr>
          <w:i/>
          <w:iCs/>
          <w:sz w:val="23"/>
          <w:szCs w:val="23"/>
        </w:rPr>
        <w:t xml:space="preserve">rentniku </w:t>
      </w:r>
      <w:r w:rsidR="00DA24D2">
        <w:rPr>
          <w:sz w:val="23"/>
          <w:szCs w:val="23"/>
        </w:rPr>
        <w:t>kasutusse eesmärgiga pidada kohvikut</w:t>
      </w:r>
      <w:r w:rsidR="00932257">
        <w:rPr>
          <w:sz w:val="23"/>
          <w:szCs w:val="23"/>
        </w:rPr>
        <w:t xml:space="preserve">, </w:t>
      </w:r>
      <w:r w:rsidR="007C1589" w:rsidRPr="007F4020">
        <w:rPr>
          <w:sz w:val="23"/>
          <w:szCs w:val="23"/>
        </w:rPr>
        <w:t xml:space="preserve">rentida </w:t>
      </w:r>
      <w:r w:rsidR="00A811CD" w:rsidRPr="007F4020">
        <w:rPr>
          <w:sz w:val="23"/>
          <w:szCs w:val="23"/>
        </w:rPr>
        <w:t>jalg</w:t>
      </w:r>
      <w:r w:rsidR="007C1589" w:rsidRPr="007F4020">
        <w:rPr>
          <w:sz w:val="23"/>
          <w:szCs w:val="23"/>
        </w:rPr>
        <w:t>rattaid</w:t>
      </w:r>
      <w:r w:rsidR="00DA24D2" w:rsidRPr="007F4020">
        <w:rPr>
          <w:sz w:val="23"/>
          <w:szCs w:val="23"/>
        </w:rPr>
        <w:t xml:space="preserve"> ja pakkuda saunateenust sadama külastajatele.</w:t>
      </w:r>
    </w:p>
    <w:p w14:paraId="3441D4A8" w14:textId="6E328C69" w:rsidR="00066394" w:rsidRDefault="00A530D9" w:rsidP="00066394">
      <w:pPr>
        <w:pStyle w:val="ListParagraph"/>
        <w:suppressAutoHyphens w:val="0"/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020">
        <w:rPr>
          <w:rFonts w:ascii="Times New Roman" w:hAnsi="Times New Roman" w:cs="Times New Roman"/>
          <w:sz w:val="24"/>
          <w:szCs w:val="24"/>
        </w:rPr>
        <w:t>Lisaks on pani</w:t>
      </w:r>
      <w:r w:rsidR="00A414EB" w:rsidRPr="007F4020">
        <w:rPr>
          <w:rFonts w:ascii="Times New Roman" w:hAnsi="Times New Roman" w:cs="Times New Roman"/>
          <w:sz w:val="24"/>
          <w:szCs w:val="24"/>
        </w:rPr>
        <w:t xml:space="preserve">paigana võimalik kasutada kõrvalhoones asuvat ruumi nr. 101 ja </w:t>
      </w:r>
      <w:r w:rsidR="003B0A07" w:rsidRPr="007F4020">
        <w:rPr>
          <w:rFonts w:ascii="Times New Roman" w:hAnsi="Times New Roman" w:cs="Times New Roman"/>
          <w:sz w:val="24"/>
          <w:szCs w:val="24"/>
        </w:rPr>
        <w:t xml:space="preserve">kuni </w:t>
      </w:r>
      <w:r w:rsidR="002F1037" w:rsidRPr="007F4020">
        <w:rPr>
          <w:rFonts w:ascii="Times New Roman" w:hAnsi="Times New Roman" w:cs="Times New Roman"/>
          <w:sz w:val="24"/>
          <w:szCs w:val="24"/>
        </w:rPr>
        <w:t>kümne</w:t>
      </w:r>
      <w:r w:rsidR="0082719B" w:rsidRPr="007F4020">
        <w:rPr>
          <w:rFonts w:ascii="Times New Roman" w:hAnsi="Times New Roman" w:cs="Times New Roman"/>
          <w:sz w:val="24"/>
          <w:szCs w:val="24"/>
        </w:rPr>
        <w:t xml:space="preserve"> renditava </w:t>
      </w:r>
      <w:r w:rsidR="00243A71" w:rsidRPr="007F4020">
        <w:rPr>
          <w:rFonts w:ascii="Times New Roman" w:hAnsi="Times New Roman" w:cs="Times New Roman"/>
          <w:sz w:val="24"/>
          <w:szCs w:val="24"/>
        </w:rPr>
        <w:t>jalg/aku</w:t>
      </w:r>
      <w:r w:rsidR="0082719B" w:rsidRPr="007F4020">
        <w:rPr>
          <w:rFonts w:ascii="Times New Roman" w:hAnsi="Times New Roman" w:cs="Times New Roman"/>
          <w:sz w:val="24"/>
          <w:szCs w:val="24"/>
        </w:rPr>
        <w:t>ratta</w:t>
      </w:r>
      <w:r w:rsidR="00F00E21" w:rsidRPr="007F4020">
        <w:rPr>
          <w:rFonts w:ascii="Times New Roman" w:hAnsi="Times New Roman" w:cs="Times New Roman"/>
          <w:sz w:val="24"/>
          <w:szCs w:val="24"/>
        </w:rPr>
        <w:t xml:space="preserve"> hoiukohta </w:t>
      </w:r>
      <w:r w:rsidR="00A90CAA" w:rsidRPr="007F4020">
        <w:rPr>
          <w:rFonts w:ascii="Times New Roman" w:hAnsi="Times New Roman" w:cs="Times New Roman"/>
          <w:sz w:val="24"/>
          <w:szCs w:val="24"/>
        </w:rPr>
        <w:t>sadamapoolsel terrassil</w:t>
      </w:r>
      <w:r w:rsidR="00ED24A3" w:rsidRPr="007F4020">
        <w:rPr>
          <w:rFonts w:ascii="Times New Roman" w:hAnsi="Times New Roman" w:cs="Times New Roman"/>
          <w:sz w:val="24"/>
          <w:szCs w:val="24"/>
        </w:rPr>
        <w:t xml:space="preserve"> vm. kokkulepitud asukohas sad</w:t>
      </w:r>
      <w:r w:rsidR="00434384" w:rsidRPr="007F4020">
        <w:rPr>
          <w:rFonts w:ascii="Times New Roman" w:hAnsi="Times New Roman" w:cs="Times New Roman"/>
          <w:sz w:val="24"/>
          <w:szCs w:val="24"/>
        </w:rPr>
        <w:t>amahoone</w:t>
      </w:r>
      <w:r w:rsidR="00DB44F7" w:rsidRPr="007F4020">
        <w:rPr>
          <w:rFonts w:ascii="Times New Roman" w:hAnsi="Times New Roman" w:cs="Times New Roman"/>
          <w:sz w:val="24"/>
          <w:szCs w:val="24"/>
        </w:rPr>
        <w:t>te</w:t>
      </w:r>
      <w:r w:rsidR="00434384" w:rsidRPr="007F4020">
        <w:rPr>
          <w:rFonts w:ascii="Times New Roman" w:hAnsi="Times New Roman" w:cs="Times New Roman"/>
          <w:sz w:val="24"/>
          <w:szCs w:val="24"/>
        </w:rPr>
        <w:t xml:space="preserve"> läheduses</w:t>
      </w:r>
      <w:r w:rsidR="008863CC" w:rsidRPr="007F4020">
        <w:rPr>
          <w:rFonts w:ascii="Times New Roman" w:hAnsi="Times New Roman" w:cs="Times New Roman"/>
          <w:sz w:val="24"/>
          <w:szCs w:val="24"/>
        </w:rPr>
        <w:t xml:space="preserve"> (ei sisalda rattahoidjaid</w:t>
      </w:r>
      <w:r w:rsidR="009E5F20" w:rsidRPr="007F4020">
        <w:rPr>
          <w:rFonts w:ascii="Times New Roman" w:hAnsi="Times New Roman" w:cs="Times New Roman"/>
          <w:sz w:val="24"/>
          <w:szCs w:val="24"/>
        </w:rPr>
        <w:t>).</w:t>
      </w:r>
    </w:p>
    <w:p w14:paraId="6AF2AC12" w14:textId="77777777" w:rsidR="0005173B" w:rsidRPr="00DA24D2" w:rsidRDefault="0005173B" w:rsidP="00066394">
      <w:pPr>
        <w:pStyle w:val="ListParagraph"/>
        <w:suppressAutoHyphens w:val="0"/>
        <w:spacing w:after="0"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59AC97" w14:textId="77777777" w:rsidR="00A5325D" w:rsidRPr="007C6BA0" w:rsidRDefault="00A5325D" w:rsidP="003771FB">
      <w:pPr>
        <w:pStyle w:val="Standard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BA0">
        <w:rPr>
          <w:rFonts w:ascii="Times New Roman" w:hAnsi="Times New Roman" w:cs="Times New Roman"/>
          <w:b/>
          <w:sz w:val="24"/>
          <w:szCs w:val="24"/>
          <w:u w:val="single"/>
        </w:rPr>
        <w:t>Rendi suurus ja kõrvalkulud</w:t>
      </w:r>
    </w:p>
    <w:p w14:paraId="233F2621" w14:textId="2ADBE61C" w:rsidR="00A5325D" w:rsidRPr="007C6BA0" w:rsidRDefault="00A5325D" w:rsidP="003771FB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A0">
        <w:rPr>
          <w:rFonts w:ascii="Times New Roman" w:hAnsi="Times New Roman" w:cs="Times New Roman"/>
          <w:sz w:val="24"/>
          <w:szCs w:val="24"/>
        </w:rPr>
        <w:t xml:space="preserve">Ruumide renditasu kogu perioodiks </w:t>
      </w:r>
      <w:r w:rsidR="00013F8D">
        <w:rPr>
          <w:rFonts w:ascii="Times New Roman" w:hAnsi="Times New Roman" w:cs="Times New Roman"/>
          <w:sz w:val="24"/>
          <w:szCs w:val="24"/>
        </w:rPr>
        <w:t xml:space="preserve">(1 aasta) </w:t>
      </w:r>
      <w:r w:rsidRPr="007C6BA0">
        <w:rPr>
          <w:rFonts w:ascii="Times New Roman" w:hAnsi="Times New Roman" w:cs="Times New Roman"/>
          <w:sz w:val="24"/>
          <w:szCs w:val="24"/>
        </w:rPr>
        <w:t xml:space="preserve">on </w:t>
      </w:r>
      <w:r w:rsidR="00262A89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7C6BA0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Pr="007C6BA0">
        <w:rPr>
          <w:rFonts w:ascii="Times New Roman" w:hAnsi="Times New Roman" w:cs="Times New Roman"/>
          <w:sz w:val="24"/>
          <w:szCs w:val="24"/>
        </w:rPr>
        <w:t xml:space="preserve"> (</w:t>
      </w:r>
      <w:r w:rsidR="0043376B">
        <w:rPr>
          <w:rFonts w:ascii="Times New Roman" w:hAnsi="Times New Roman" w:cs="Times New Roman"/>
          <w:sz w:val="24"/>
          <w:szCs w:val="24"/>
        </w:rPr>
        <w:t>sisaldab</w:t>
      </w:r>
      <w:r w:rsidRPr="007C6BA0">
        <w:rPr>
          <w:rFonts w:ascii="Times New Roman" w:hAnsi="Times New Roman" w:cs="Times New Roman"/>
          <w:sz w:val="24"/>
          <w:szCs w:val="24"/>
        </w:rPr>
        <w:t xml:space="preserve"> käibemaks</w:t>
      </w:r>
      <w:r w:rsidR="0043376B">
        <w:rPr>
          <w:rFonts w:ascii="Times New Roman" w:hAnsi="Times New Roman" w:cs="Times New Roman"/>
          <w:sz w:val="24"/>
          <w:szCs w:val="24"/>
        </w:rPr>
        <w:t>u</w:t>
      </w:r>
      <w:r w:rsidRPr="007C6BA0">
        <w:rPr>
          <w:rFonts w:ascii="Times New Roman" w:hAnsi="Times New Roman" w:cs="Times New Roman"/>
          <w:sz w:val="24"/>
          <w:szCs w:val="24"/>
        </w:rPr>
        <w:t xml:space="preserve">), millest </w:t>
      </w:r>
      <w:r w:rsidRPr="007C6BA0">
        <w:rPr>
          <w:rFonts w:ascii="Times New Roman" w:hAnsi="Times New Roman" w:cs="Times New Roman"/>
          <w:i/>
          <w:sz w:val="24"/>
          <w:szCs w:val="24"/>
        </w:rPr>
        <w:t>sadama pidaja</w:t>
      </w:r>
      <w:r w:rsidR="003E7232" w:rsidRPr="007C6BA0">
        <w:rPr>
          <w:rFonts w:ascii="Times New Roman" w:hAnsi="Times New Roman" w:cs="Times New Roman"/>
          <w:sz w:val="24"/>
          <w:szCs w:val="24"/>
        </w:rPr>
        <w:t xml:space="preserve"> </w:t>
      </w:r>
      <w:r w:rsidRPr="007C6BA0">
        <w:rPr>
          <w:rFonts w:ascii="Times New Roman" w:hAnsi="Times New Roman" w:cs="Times New Roman"/>
          <w:sz w:val="24"/>
          <w:szCs w:val="24"/>
        </w:rPr>
        <w:t>poolt esitatud arvete alusel tasutaks</w:t>
      </w:r>
      <w:r w:rsidR="00EA365B" w:rsidRPr="007C6BA0">
        <w:rPr>
          <w:rFonts w:ascii="Times New Roman" w:hAnsi="Times New Roman" w:cs="Times New Roman"/>
          <w:sz w:val="24"/>
          <w:szCs w:val="24"/>
        </w:rPr>
        <w:t xml:space="preserve">e </w:t>
      </w:r>
      <w:r w:rsidR="00B6473A">
        <w:rPr>
          <w:rFonts w:ascii="Times New Roman" w:hAnsi="Times New Roman" w:cs="Times New Roman"/>
          <w:sz w:val="24"/>
          <w:szCs w:val="24"/>
        </w:rPr>
        <w:t xml:space="preserve">50% </w:t>
      </w:r>
      <w:r w:rsidR="00EA365B" w:rsidRPr="007C6BA0">
        <w:rPr>
          <w:rFonts w:ascii="Times New Roman" w:hAnsi="Times New Roman" w:cs="Times New Roman"/>
          <w:sz w:val="24"/>
          <w:szCs w:val="24"/>
        </w:rPr>
        <w:t>15. juuliks</w:t>
      </w:r>
      <w:r w:rsidRPr="007C6BA0">
        <w:rPr>
          <w:rFonts w:ascii="Times New Roman" w:hAnsi="Times New Roman" w:cs="Times New Roman"/>
          <w:sz w:val="24"/>
          <w:szCs w:val="24"/>
        </w:rPr>
        <w:t xml:space="preserve"> ja</w:t>
      </w:r>
      <w:r w:rsidR="00B6473A">
        <w:rPr>
          <w:rFonts w:ascii="Times New Roman" w:hAnsi="Times New Roman" w:cs="Times New Roman"/>
          <w:sz w:val="24"/>
          <w:szCs w:val="24"/>
        </w:rPr>
        <w:t xml:space="preserve"> 50%</w:t>
      </w:r>
      <w:r w:rsidRPr="007C6BA0">
        <w:rPr>
          <w:rFonts w:ascii="Times New Roman" w:hAnsi="Times New Roman" w:cs="Times New Roman"/>
          <w:sz w:val="24"/>
          <w:szCs w:val="24"/>
        </w:rPr>
        <w:t xml:space="preserve"> 15. </w:t>
      </w:r>
      <w:r w:rsidR="00A2068B" w:rsidRPr="007C6BA0">
        <w:rPr>
          <w:rFonts w:ascii="Times New Roman" w:hAnsi="Times New Roman" w:cs="Times New Roman"/>
          <w:sz w:val="24"/>
          <w:szCs w:val="24"/>
        </w:rPr>
        <w:t>augustiks</w:t>
      </w:r>
      <w:r w:rsidR="00522318">
        <w:rPr>
          <w:rFonts w:ascii="Times New Roman" w:hAnsi="Times New Roman" w:cs="Times New Roman"/>
          <w:sz w:val="24"/>
          <w:szCs w:val="24"/>
        </w:rPr>
        <w:t>.</w:t>
      </w:r>
    </w:p>
    <w:p w14:paraId="30B29B43" w14:textId="08160733" w:rsidR="00302BF7" w:rsidRPr="00302BF7" w:rsidRDefault="00302BF7" w:rsidP="003771FB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325D" w:rsidRPr="00302BF7">
        <w:rPr>
          <w:rFonts w:ascii="Times New Roman" w:hAnsi="Times New Roman" w:cs="Times New Roman"/>
          <w:i/>
          <w:sz w:val="24"/>
          <w:szCs w:val="24"/>
        </w:rPr>
        <w:t>Rentnik</w:t>
      </w:r>
      <w:r w:rsidR="00A5325D" w:rsidRPr="00302BF7">
        <w:rPr>
          <w:rFonts w:ascii="Times New Roman" w:hAnsi="Times New Roman" w:cs="Times New Roman"/>
          <w:sz w:val="24"/>
          <w:szCs w:val="24"/>
        </w:rPr>
        <w:t xml:space="preserve"> </w:t>
      </w:r>
      <w:r w:rsidRPr="00302BF7">
        <w:rPr>
          <w:rFonts w:ascii="Times New Roman" w:hAnsi="Times New Roman" w:cs="Times New Roman"/>
          <w:sz w:val="24"/>
          <w:szCs w:val="24"/>
        </w:rPr>
        <w:t xml:space="preserve">peab kohvikut ja </w:t>
      </w:r>
      <w:r w:rsidR="00A5325D" w:rsidRPr="00302BF7">
        <w:rPr>
          <w:rFonts w:ascii="Times New Roman" w:hAnsi="Times New Roman" w:cs="Times New Roman"/>
          <w:sz w:val="24"/>
          <w:szCs w:val="24"/>
        </w:rPr>
        <w:t>tagab</w:t>
      </w:r>
      <w:r w:rsidR="001E102C" w:rsidRPr="00302BF7">
        <w:rPr>
          <w:rFonts w:ascii="Times New Roman" w:hAnsi="Times New Roman" w:cs="Times New Roman"/>
          <w:sz w:val="24"/>
          <w:szCs w:val="24"/>
        </w:rPr>
        <w:t xml:space="preserve"> </w:t>
      </w:r>
      <w:r w:rsidR="00A5325D" w:rsidRPr="00302BF7">
        <w:rPr>
          <w:rFonts w:ascii="Times New Roman" w:hAnsi="Times New Roman" w:cs="Times New Roman"/>
          <w:sz w:val="24"/>
          <w:szCs w:val="24"/>
        </w:rPr>
        <w:t>saunateenuse toimimise</w:t>
      </w:r>
      <w:r w:rsidR="00F77E25" w:rsidRPr="00302BF7">
        <w:rPr>
          <w:rFonts w:ascii="Times New Roman" w:hAnsi="Times New Roman" w:cs="Times New Roman"/>
          <w:sz w:val="24"/>
          <w:szCs w:val="24"/>
        </w:rPr>
        <w:t xml:space="preserve"> vastavalt AS Saarte Liinid</w:t>
      </w:r>
      <w:r w:rsidR="007C6BA0" w:rsidRPr="0030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E25" w:rsidRPr="00302BF7">
        <w:rPr>
          <w:rFonts w:ascii="Times New Roman" w:hAnsi="Times New Roman" w:cs="Times New Roman"/>
          <w:sz w:val="24"/>
          <w:szCs w:val="24"/>
        </w:rPr>
        <w:t>hinnakirjale</w:t>
      </w:r>
      <w:r w:rsidRPr="00302B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C4D597" w14:textId="446CB50C" w:rsidR="00A5325D" w:rsidRPr="00302BF7" w:rsidRDefault="00302BF7" w:rsidP="003771FB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2BF7">
        <w:rPr>
          <w:rFonts w:ascii="Times New Roman" w:hAnsi="Times New Roman" w:cs="Times New Roman"/>
          <w:iCs/>
          <w:sz w:val="24"/>
          <w:szCs w:val="24"/>
        </w:rPr>
        <w:t xml:space="preserve">Rentnik </w:t>
      </w:r>
      <w:r w:rsidR="00A5325D" w:rsidRPr="00302BF7">
        <w:rPr>
          <w:rFonts w:ascii="Times New Roman" w:hAnsi="Times New Roman" w:cs="Times New Roman"/>
          <w:iCs/>
          <w:sz w:val="24"/>
          <w:szCs w:val="24"/>
        </w:rPr>
        <w:t xml:space="preserve">saab kogu nimetatud teenuste osutamisest laekunud tulu ja kannab kõik tegevusega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325D" w:rsidRPr="00302BF7">
        <w:rPr>
          <w:rFonts w:ascii="Times New Roman" w:hAnsi="Times New Roman" w:cs="Times New Roman"/>
          <w:iCs/>
          <w:sz w:val="24"/>
          <w:szCs w:val="24"/>
        </w:rPr>
        <w:t>seonduvad jooksvad kulud</w:t>
      </w:r>
      <w:r w:rsidR="00DA24D2" w:rsidRPr="00302BF7">
        <w:rPr>
          <w:rFonts w:ascii="Times New Roman" w:hAnsi="Times New Roman" w:cs="Times New Roman"/>
          <w:iCs/>
          <w:sz w:val="24"/>
          <w:szCs w:val="24"/>
        </w:rPr>
        <w:t>,</w:t>
      </w:r>
      <w:r w:rsidR="00DA24D2">
        <w:rPr>
          <w:rFonts w:ascii="Times New Roman" w:hAnsi="Times New Roman" w:cs="Times New Roman"/>
          <w:iCs/>
          <w:sz w:val="24"/>
          <w:szCs w:val="24"/>
        </w:rPr>
        <w:t xml:space="preserve"> sealhulgas:</w:t>
      </w:r>
    </w:p>
    <w:p w14:paraId="6EF6EBFD" w14:textId="0EBEFB7E" w:rsidR="00302BF7" w:rsidRPr="00066394" w:rsidRDefault="00504BE6" w:rsidP="00302BF7">
      <w:pPr>
        <w:pStyle w:val="ListParagraph"/>
        <w:numPr>
          <w:ilvl w:val="2"/>
          <w:numId w:val="13"/>
        </w:numPr>
        <w:suppressAutoHyphens w:val="0"/>
        <w:spacing w:line="259" w:lineRule="auto"/>
        <w:contextualSpacing/>
        <w:jc w:val="both"/>
        <w:rPr>
          <w:sz w:val="24"/>
          <w:szCs w:val="26"/>
        </w:rPr>
      </w:pPr>
      <w:r w:rsidRPr="00066394">
        <w:rPr>
          <w:sz w:val="24"/>
          <w:szCs w:val="26"/>
        </w:rPr>
        <w:t>Elekter</w:t>
      </w:r>
      <w:r w:rsidR="00DF1E1A">
        <w:rPr>
          <w:sz w:val="24"/>
          <w:szCs w:val="26"/>
        </w:rPr>
        <w:t xml:space="preserve"> (vastavalt voolumõõtja näidule 0,5</w:t>
      </w:r>
      <w:r w:rsidR="00B82254">
        <w:rPr>
          <w:sz w:val="24"/>
          <w:szCs w:val="26"/>
        </w:rPr>
        <w:t>0</w:t>
      </w:r>
      <w:r w:rsidR="00DF1E1A">
        <w:rPr>
          <w:sz w:val="24"/>
          <w:szCs w:val="26"/>
        </w:rPr>
        <w:t>€/kWh),</w:t>
      </w:r>
      <w:r w:rsidRPr="00066394">
        <w:rPr>
          <w:sz w:val="24"/>
          <w:szCs w:val="26"/>
        </w:rPr>
        <w:t xml:space="preserve"> k</w:t>
      </w:r>
      <w:r w:rsidR="00A5325D" w:rsidRPr="00066394">
        <w:rPr>
          <w:sz w:val="24"/>
          <w:szCs w:val="26"/>
        </w:rPr>
        <w:t>üttepu</w:t>
      </w:r>
      <w:r w:rsidR="000D78F7" w:rsidRPr="00066394">
        <w:rPr>
          <w:sz w:val="24"/>
          <w:szCs w:val="26"/>
        </w:rPr>
        <w:t>ud</w:t>
      </w:r>
      <w:r w:rsidR="00DA24D2" w:rsidRPr="00066394">
        <w:rPr>
          <w:sz w:val="24"/>
          <w:szCs w:val="26"/>
        </w:rPr>
        <w:t xml:space="preserve">, </w:t>
      </w:r>
      <w:r w:rsidR="00023F31" w:rsidRPr="00066394">
        <w:rPr>
          <w:sz w:val="24"/>
          <w:szCs w:val="26"/>
        </w:rPr>
        <w:t>kulumaterjalid (</w:t>
      </w:r>
      <w:r w:rsidR="00CA6276" w:rsidRPr="00066394">
        <w:rPr>
          <w:sz w:val="24"/>
          <w:szCs w:val="26"/>
        </w:rPr>
        <w:t>pesu</w:t>
      </w:r>
      <w:r w:rsidR="00DA24D2" w:rsidRPr="00066394">
        <w:rPr>
          <w:sz w:val="24"/>
          <w:szCs w:val="26"/>
        </w:rPr>
        <w:t>- ja puhastus</w:t>
      </w:r>
      <w:r w:rsidR="00CA6276" w:rsidRPr="00066394">
        <w:rPr>
          <w:sz w:val="24"/>
          <w:szCs w:val="26"/>
        </w:rPr>
        <w:t>vahend</w:t>
      </w:r>
      <w:r w:rsidR="00DA24D2" w:rsidRPr="00066394">
        <w:rPr>
          <w:sz w:val="24"/>
          <w:szCs w:val="26"/>
        </w:rPr>
        <w:t>id</w:t>
      </w:r>
      <w:r w:rsidR="00CA6276" w:rsidRPr="00066394">
        <w:rPr>
          <w:sz w:val="24"/>
          <w:szCs w:val="26"/>
        </w:rPr>
        <w:t>, tualett</w:t>
      </w:r>
      <w:r w:rsidR="00023F31" w:rsidRPr="00066394">
        <w:rPr>
          <w:sz w:val="24"/>
          <w:szCs w:val="26"/>
        </w:rPr>
        <w:t>paber, prügikotid)</w:t>
      </w:r>
      <w:r w:rsidR="00DF1E1A">
        <w:rPr>
          <w:sz w:val="24"/>
          <w:szCs w:val="26"/>
        </w:rPr>
        <w:t>.</w:t>
      </w:r>
    </w:p>
    <w:p w14:paraId="6D6D5B0E" w14:textId="00E72F72" w:rsidR="003E6E7F" w:rsidRPr="00527536" w:rsidRDefault="00504BE6" w:rsidP="00527536">
      <w:pPr>
        <w:pStyle w:val="ListParagraph"/>
        <w:numPr>
          <w:ilvl w:val="2"/>
          <w:numId w:val="13"/>
        </w:numPr>
        <w:suppressAutoHyphens w:val="0"/>
        <w:spacing w:line="259" w:lineRule="auto"/>
        <w:contextualSpacing/>
        <w:jc w:val="both"/>
        <w:rPr>
          <w:szCs w:val="24"/>
        </w:rPr>
      </w:pPr>
      <w:r w:rsidRPr="00066394">
        <w:rPr>
          <w:sz w:val="24"/>
          <w:szCs w:val="26"/>
        </w:rPr>
        <w:t>K</w:t>
      </w:r>
      <w:r w:rsidR="00F77E25" w:rsidRPr="00066394">
        <w:rPr>
          <w:iCs/>
          <w:sz w:val="24"/>
          <w:szCs w:val="26"/>
        </w:rPr>
        <w:t>üttekollete</w:t>
      </w:r>
      <w:r w:rsidRPr="00066394">
        <w:rPr>
          <w:iCs/>
          <w:sz w:val="24"/>
          <w:szCs w:val="26"/>
        </w:rPr>
        <w:t xml:space="preserve"> (sauna keris ja kohvikuruumi kamin) </w:t>
      </w:r>
      <w:r w:rsidR="00F77E25" w:rsidRPr="00066394">
        <w:rPr>
          <w:iCs/>
          <w:sz w:val="24"/>
          <w:szCs w:val="26"/>
        </w:rPr>
        <w:t xml:space="preserve"> hoolduskulu</w:t>
      </w:r>
      <w:r w:rsidR="003C6CF3">
        <w:rPr>
          <w:iCs/>
          <w:sz w:val="24"/>
          <w:szCs w:val="26"/>
        </w:rPr>
        <w:t xml:space="preserve"> (korstnapühkija</w:t>
      </w:r>
      <w:r w:rsidR="00C80F1D">
        <w:rPr>
          <w:iCs/>
          <w:sz w:val="24"/>
          <w:szCs w:val="26"/>
        </w:rPr>
        <w:t>)</w:t>
      </w:r>
      <w:r w:rsidR="00F77E25" w:rsidRPr="00066394">
        <w:rPr>
          <w:iCs/>
          <w:sz w:val="24"/>
          <w:szCs w:val="26"/>
        </w:rPr>
        <w:t xml:space="preserve"> pädeva teenusepakkuja poolt</w:t>
      </w:r>
      <w:r w:rsidRPr="00066394">
        <w:rPr>
          <w:iCs/>
          <w:sz w:val="24"/>
          <w:szCs w:val="26"/>
        </w:rPr>
        <w:t>.</w:t>
      </w:r>
      <w:r w:rsidR="00D714D3" w:rsidRPr="00066394">
        <w:rPr>
          <w:iCs/>
          <w:sz w:val="24"/>
          <w:szCs w:val="26"/>
        </w:rPr>
        <w:t xml:space="preserve"> </w:t>
      </w:r>
    </w:p>
    <w:p w14:paraId="4263399A" w14:textId="77777777" w:rsidR="00527536" w:rsidRPr="00527536" w:rsidRDefault="00527536" w:rsidP="00527536">
      <w:pPr>
        <w:pStyle w:val="ListParagraph"/>
        <w:suppressAutoHyphens w:val="0"/>
        <w:spacing w:line="259" w:lineRule="auto"/>
        <w:contextualSpacing/>
        <w:jc w:val="both"/>
        <w:rPr>
          <w:szCs w:val="24"/>
        </w:rPr>
      </w:pPr>
    </w:p>
    <w:p w14:paraId="21CCCF9C" w14:textId="49454C8B" w:rsidR="00066394" w:rsidRDefault="00066394" w:rsidP="00066394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1FB">
        <w:rPr>
          <w:rFonts w:ascii="Times New Roman" w:hAnsi="Times New Roman" w:cs="Times New Roman"/>
          <w:sz w:val="24"/>
          <w:szCs w:val="24"/>
        </w:rPr>
        <w:t>Tulenevalt süsteemide spetsiifikast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1FB">
        <w:rPr>
          <w:rFonts w:ascii="Times New Roman" w:hAnsi="Times New Roman" w:cs="Times New Roman"/>
          <w:sz w:val="24"/>
          <w:szCs w:val="24"/>
        </w:rPr>
        <w:t xml:space="preserve">arvestab </w:t>
      </w:r>
      <w:r w:rsidRPr="00066394">
        <w:rPr>
          <w:rFonts w:ascii="Times New Roman" w:hAnsi="Times New Roman" w:cs="Times New Roman"/>
          <w:i/>
          <w:iCs/>
          <w:sz w:val="24"/>
          <w:szCs w:val="24"/>
        </w:rPr>
        <w:t>Rentnik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1FB">
        <w:rPr>
          <w:rFonts w:ascii="Times New Roman" w:hAnsi="Times New Roman" w:cs="Times New Roman"/>
          <w:sz w:val="24"/>
          <w:szCs w:val="24"/>
        </w:rPr>
        <w:t>asjaoluga,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1FB">
        <w:rPr>
          <w:rFonts w:ascii="Times New Roman" w:hAnsi="Times New Roman" w:cs="Times New Roman"/>
          <w:sz w:val="24"/>
          <w:szCs w:val="24"/>
        </w:rPr>
        <w:t>vee</w:t>
      </w:r>
      <w:r>
        <w:rPr>
          <w:rFonts w:ascii="Times New Roman" w:hAnsi="Times New Roman" w:cs="Times New Roman"/>
          <w:sz w:val="24"/>
          <w:szCs w:val="24"/>
        </w:rPr>
        <w:t>- ja elektri</w:t>
      </w:r>
      <w:r w:rsidRPr="003771FB">
        <w:rPr>
          <w:rFonts w:ascii="Times New Roman" w:hAnsi="Times New Roman" w:cs="Times New Roman"/>
          <w:sz w:val="24"/>
          <w:szCs w:val="24"/>
        </w:rPr>
        <w:t xml:space="preserve"> varustuskindlus võib olla kõikuv. Nimetatud asjaolu ei saa olla aluseks renditingimuste jooksvaks muutmiseks.</w:t>
      </w:r>
    </w:p>
    <w:p w14:paraId="0296452B" w14:textId="77777777" w:rsidR="00066394" w:rsidRPr="00FF22F9" w:rsidRDefault="00066394" w:rsidP="00066394">
      <w:pPr>
        <w:pStyle w:val="ListParagraph"/>
        <w:suppressAutoHyphens w:val="0"/>
        <w:spacing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FCD72B" w14:textId="4A25613A" w:rsidR="003E6E7F" w:rsidRPr="00594CA4" w:rsidRDefault="00A5325D" w:rsidP="003771FB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BE6">
        <w:rPr>
          <w:rFonts w:ascii="Times New Roman" w:hAnsi="Times New Roman" w:cs="Times New Roman"/>
          <w:i/>
          <w:iCs/>
          <w:sz w:val="24"/>
          <w:szCs w:val="24"/>
        </w:rPr>
        <w:t>Rentnik</w:t>
      </w:r>
      <w:r w:rsidRPr="00504BE6">
        <w:rPr>
          <w:rFonts w:ascii="Times New Roman" w:hAnsi="Times New Roman" w:cs="Times New Roman"/>
          <w:sz w:val="24"/>
          <w:szCs w:val="24"/>
        </w:rPr>
        <w:t xml:space="preserve"> </w:t>
      </w:r>
      <w:r w:rsidR="00CA7AC2" w:rsidRPr="00504BE6">
        <w:rPr>
          <w:rFonts w:ascii="Times New Roman" w:hAnsi="Times New Roman" w:cs="Times New Roman"/>
          <w:sz w:val="24"/>
          <w:szCs w:val="24"/>
        </w:rPr>
        <w:t xml:space="preserve"> korraldab omal kulul  sadamas</w:t>
      </w:r>
      <w:r w:rsidRPr="00504BE6">
        <w:rPr>
          <w:rFonts w:ascii="Times New Roman" w:hAnsi="Times New Roman" w:cs="Times New Roman"/>
          <w:sz w:val="24"/>
          <w:szCs w:val="24"/>
        </w:rPr>
        <w:t xml:space="preserve"> kogutud </w:t>
      </w:r>
      <w:r w:rsidR="00066394">
        <w:rPr>
          <w:rFonts w:ascii="Times New Roman" w:hAnsi="Times New Roman" w:cs="Times New Roman"/>
          <w:sz w:val="24"/>
          <w:szCs w:val="24"/>
        </w:rPr>
        <w:t>segaolme</w:t>
      </w:r>
      <w:r w:rsidRPr="00504BE6">
        <w:rPr>
          <w:rFonts w:ascii="Times New Roman" w:hAnsi="Times New Roman" w:cs="Times New Roman"/>
          <w:sz w:val="24"/>
          <w:szCs w:val="24"/>
        </w:rPr>
        <w:t>jäätmete tr</w:t>
      </w:r>
      <w:r w:rsidR="00784CF8" w:rsidRPr="00504BE6">
        <w:rPr>
          <w:rFonts w:ascii="Times New Roman" w:hAnsi="Times New Roman" w:cs="Times New Roman"/>
          <w:sz w:val="24"/>
          <w:szCs w:val="24"/>
        </w:rPr>
        <w:t xml:space="preserve">anspordi </w:t>
      </w:r>
      <w:r w:rsidR="00504BE6" w:rsidRPr="00504BE6">
        <w:rPr>
          <w:rFonts w:ascii="Times New Roman" w:hAnsi="Times New Roman" w:cs="Times New Roman"/>
          <w:sz w:val="24"/>
          <w:szCs w:val="24"/>
        </w:rPr>
        <w:t xml:space="preserve">Lennusadamas </w:t>
      </w:r>
      <w:r w:rsidR="008634DC" w:rsidRPr="00504BE6">
        <w:rPr>
          <w:rFonts w:ascii="Times New Roman" w:hAnsi="Times New Roman" w:cs="Times New Roman"/>
          <w:sz w:val="24"/>
          <w:szCs w:val="24"/>
        </w:rPr>
        <w:t xml:space="preserve"> asuvasse konteinerisse</w:t>
      </w:r>
      <w:r w:rsidR="00066394">
        <w:rPr>
          <w:rFonts w:ascii="Times New Roman" w:hAnsi="Times New Roman" w:cs="Times New Roman"/>
          <w:sz w:val="24"/>
          <w:szCs w:val="24"/>
        </w:rPr>
        <w:t xml:space="preserve"> (ca.1m3/nädalas).</w:t>
      </w:r>
      <w:r w:rsidR="00504BE6" w:rsidRPr="00504BE6">
        <w:rPr>
          <w:rFonts w:ascii="Times New Roman" w:hAnsi="Times New Roman" w:cs="Times New Roman"/>
          <w:sz w:val="24"/>
          <w:szCs w:val="24"/>
        </w:rPr>
        <w:t xml:space="preserve"> </w:t>
      </w:r>
      <w:r w:rsidRPr="00504BE6">
        <w:rPr>
          <w:rFonts w:ascii="Times New Roman" w:hAnsi="Times New Roman" w:cs="Times New Roman"/>
          <w:sz w:val="24"/>
          <w:szCs w:val="24"/>
        </w:rPr>
        <w:t xml:space="preserve"> Jäätmeid hoiust</w:t>
      </w:r>
      <w:r w:rsidR="00784CF8" w:rsidRPr="00504BE6">
        <w:rPr>
          <w:rFonts w:ascii="Times New Roman" w:hAnsi="Times New Roman" w:cs="Times New Roman"/>
          <w:sz w:val="24"/>
          <w:szCs w:val="24"/>
        </w:rPr>
        <w:t xml:space="preserve">atakse </w:t>
      </w:r>
      <w:r w:rsidR="003A7B18">
        <w:rPr>
          <w:rFonts w:ascii="Times New Roman" w:hAnsi="Times New Roman" w:cs="Times New Roman"/>
          <w:sz w:val="24"/>
          <w:szCs w:val="24"/>
        </w:rPr>
        <w:t>24</w:t>
      </w:r>
      <w:r w:rsidR="00DD4D2A">
        <w:rPr>
          <w:rFonts w:ascii="Times New Roman" w:hAnsi="Times New Roman" w:cs="Times New Roman"/>
          <w:sz w:val="24"/>
          <w:szCs w:val="24"/>
        </w:rPr>
        <w:t xml:space="preserve">0L  </w:t>
      </w:r>
      <w:r w:rsidR="00784CF8" w:rsidRPr="00504BE6">
        <w:rPr>
          <w:rFonts w:ascii="Times New Roman" w:hAnsi="Times New Roman" w:cs="Times New Roman"/>
          <w:sz w:val="24"/>
          <w:szCs w:val="24"/>
        </w:rPr>
        <w:lastRenderedPageBreak/>
        <w:t>konteinerites</w:t>
      </w:r>
      <w:r w:rsidR="00B55EAC">
        <w:rPr>
          <w:rFonts w:ascii="Times New Roman" w:hAnsi="Times New Roman" w:cs="Times New Roman"/>
          <w:sz w:val="24"/>
          <w:szCs w:val="24"/>
        </w:rPr>
        <w:t xml:space="preserve"> </w:t>
      </w:r>
      <w:r w:rsidR="00784CF8" w:rsidRPr="00504BE6">
        <w:rPr>
          <w:rFonts w:ascii="Times New Roman" w:hAnsi="Times New Roman" w:cs="Times New Roman"/>
          <w:sz w:val="24"/>
          <w:szCs w:val="24"/>
        </w:rPr>
        <w:t xml:space="preserve">ja </w:t>
      </w:r>
      <w:r w:rsidRPr="00504BE6">
        <w:rPr>
          <w:rFonts w:ascii="Times New Roman" w:hAnsi="Times New Roman" w:cs="Times New Roman"/>
          <w:sz w:val="24"/>
          <w:szCs w:val="24"/>
        </w:rPr>
        <w:t xml:space="preserve">äravedu </w:t>
      </w:r>
      <w:r w:rsidR="00504BE6">
        <w:rPr>
          <w:rFonts w:ascii="Times New Roman" w:hAnsi="Times New Roman" w:cs="Times New Roman"/>
          <w:sz w:val="24"/>
          <w:szCs w:val="24"/>
        </w:rPr>
        <w:t xml:space="preserve">peab </w:t>
      </w:r>
      <w:r w:rsidRPr="00504BE6">
        <w:rPr>
          <w:rFonts w:ascii="Times New Roman" w:hAnsi="Times New Roman" w:cs="Times New Roman"/>
          <w:sz w:val="24"/>
          <w:szCs w:val="24"/>
        </w:rPr>
        <w:t>toimu</w:t>
      </w:r>
      <w:r w:rsidR="00504BE6">
        <w:rPr>
          <w:rFonts w:ascii="Times New Roman" w:hAnsi="Times New Roman" w:cs="Times New Roman"/>
          <w:sz w:val="24"/>
          <w:szCs w:val="24"/>
        </w:rPr>
        <w:t>ma</w:t>
      </w:r>
      <w:r w:rsidRPr="00504BE6">
        <w:rPr>
          <w:rFonts w:ascii="Times New Roman" w:hAnsi="Times New Roman" w:cs="Times New Roman"/>
          <w:sz w:val="24"/>
          <w:szCs w:val="24"/>
        </w:rPr>
        <w:t xml:space="preserve"> vajaliku regulaarsusega</w:t>
      </w:r>
      <w:r w:rsidR="008634DC" w:rsidRPr="00504BE6">
        <w:rPr>
          <w:rFonts w:ascii="Times New Roman" w:hAnsi="Times New Roman" w:cs="Times New Roman"/>
          <w:sz w:val="24"/>
          <w:szCs w:val="24"/>
        </w:rPr>
        <w:t xml:space="preserve">, järgides </w:t>
      </w:r>
      <w:r w:rsidR="00450D00">
        <w:rPr>
          <w:rFonts w:ascii="Times New Roman" w:hAnsi="Times New Roman" w:cs="Times New Roman"/>
          <w:sz w:val="24"/>
          <w:szCs w:val="24"/>
        </w:rPr>
        <w:t>jäätme</w:t>
      </w:r>
      <w:r w:rsidR="008634DC" w:rsidRPr="00504BE6">
        <w:rPr>
          <w:rFonts w:ascii="Times New Roman" w:hAnsi="Times New Roman" w:cs="Times New Roman"/>
          <w:sz w:val="24"/>
          <w:szCs w:val="24"/>
        </w:rPr>
        <w:t>ve</w:t>
      </w:r>
      <w:r w:rsidR="00D84AE5" w:rsidRPr="00504BE6">
        <w:rPr>
          <w:rFonts w:ascii="Times New Roman" w:hAnsi="Times New Roman" w:cs="Times New Roman"/>
          <w:sz w:val="24"/>
          <w:szCs w:val="24"/>
        </w:rPr>
        <w:t>o</w:t>
      </w:r>
      <w:r w:rsidR="00450D00">
        <w:rPr>
          <w:rFonts w:ascii="Times New Roman" w:hAnsi="Times New Roman" w:cs="Times New Roman"/>
          <w:sz w:val="24"/>
          <w:szCs w:val="24"/>
        </w:rPr>
        <w:t xml:space="preserve"> </w:t>
      </w:r>
      <w:r w:rsidR="008634DC" w:rsidRPr="00504BE6">
        <w:rPr>
          <w:rFonts w:ascii="Times New Roman" w:hAnsi="Times New Roman" w:cs="Times New Roman"/>
          <w:sz w:val="24"/>
          <w:szCs w:val="24"/>
        </w:rPr>
        <w:t>graafikut</w:t>
      </w:r>
      <w:r w:rsidR="00D84AE5" w:rsidRPr="00504BE6">
        <w:rPr>
          <w:rFonts w:ascii="Times New Roman" w:hAnsi="Times New Roman" w:cs="Times New Roman"/>
          <w:sz w:val="24"/>
          <w:szCs w:val="24"/>
        </w:rPr>
        <w:t xml:space="preserve"> mandripoolses sadamas</w:t>
      </w:r>
      <w:r w:rsidR="008634DC" w:rsidRPr="00594CA4">
        <w:rPr>
          <w:rFonts w:ascii="Times New Roman" w:hAnsi="Times New Roman" w:cs="Times New Roman"/>
          <w:sz w:val="24"/>
          <w:szCs w:val="24"/>
        </w:rPr>
        <w:t>.</w:t>
      </w:r>
      <w:r w:rsidR="00504BE6" w:rsidRPr="00594CA4">
        <w:rPr>
          <w:rFonts w:ascii="Times New Roman" w:hAnsi="Times New Roman" w:cs="Times New Roman"/>
          <w:sz w:val="24"/>
          <w:szCs w:val="24"/>
        </w:rPr>
        <w:t xml:space="preserve"> </w:t>
      </w:r>
      <w:r w:rsidR="004307B2" w:rsidRPr="00594CA4">
        <w:rPr>
          <w:rFonts w:ascii="Times New Roman" w:hAnsi="Times New Roman" w:cs="Times New Roman"/>
          <w:sz w:val="24"/>
          <w:szCs w:val="24"/>
        </w:rPr>
        <w:t>Tühjendamist vajavad konteinerid</w:t>
      </w:r>
      <w:r w:rsidR="00560A66" w:rsidRPr="00594CA4">
        <w:rPr>
          <w:rFonts w:ascii="Times New Roman" w:hAnsi="Times New Roman" w:cs="Times New Roman"/>
          <w:sz w:val="24"/>
          <w:szCs w:val="24"/>
        </w:rPr>
        <w:t xml:space="preserve"> </w:t>
      </w:r>
      <w:r w:rsidR="00B55EAC" w:rsidRPr="00594CA4">
        <w:rPr>
          <w:rFonts w:ascii="Times New Roman" w:hAnsi="Times New Roman" w:cs="Times New Roman"/>
          <w:sz w:val="24"/>
          <w:szCs w:val="24"/>
        </w:rPr>
        <w:t xml:space="preserve">toob sadama pidaja </w:t>
      </w:r>
      <w:r w:rsidR="003C432B" w:rsidRPr="00594CA4">
        <w:rPr>
          <w:rFonts w:ascii="Times New Roman" w:hAnsi="Times New Roman" w:cs="Times New Roman"/>
          <w:sz w:val="24"/>
          <w:szCs w:val="24"/>
        </w:rPr>
        <w:t xml:space="preserve">kokkulepitud kohta sadamas, kust rentnik need </w:t>
      </w:r>
      <w:r w:rsidR="001A5C49" w:rsidRPr="00594CA4">
        <w:rPr>
          <w:rFonts w:ascii="Times New Roman" w:hAnsi="Times New Roman" w:cs="Times New Roman"/>
          <w:sz w:val="24"/>
          <w:szCs w:val="24"/>
        </w:rPr>
        <w:t>mandr</w:t>
      </w:r>
      <w:r w:rsidR="00774023" w:rsidRPr="00594CA4">
        <w:rPr>
          <w:rFonts w:ascii="Times New Roman" w:hAnsi="Times New Roman" w:cs="Times New Roman"/>
          <w:sz w:val="24"/>
          <w:szCs w:val="24"/>
        </w:rPr>
        <w:t>ipoolse sadama</w:t>
      </w:r>
      <w:r w:rsidR="001A5C49" w:rsidRPr="00594CA4">
        <w:rPr>
          <w:rFonts w:ascii="Times New Roman" w:hAnsi="Times New Roman" w:cs="Times New Roman"/>
          <w:sz w:val="24"/>
          <w:szCs w:val="24"/>
        </w:rPr>
        <w:t xml:space="preserve"> tühjenduskohta</w:t>
      </w:r>
      <w:r w:rsidR="00594CA4">
        <w:rPr>
          <w:rFonts w:ascii="Times New Roman" w:hAnsi="Times New Roman" w:cs="Times New Roman"/>
          <w:sz w:val="24"/>
          <w:szCs w:val="24"/>
        </w:rPr>
        <w:t>- ja tagasi sadamasse</w:t>
      </w:r>
      <w:r w:rsidR="001A5C49" w:rsidRPr="00594CA4">
        <w:rPr>
          <w:rFonts w:ascii="Times New Roman" w:hAnsi="Times New Roman" w:cs="Times New Roman"/>
          <w:sz w:val="24"/>
          <w:szCs w:val="24"/>
        </w:rPr>
        <w:t xml:space="preserve"> </w:t>
      </w:r>
      <w:r w:rsidR="003C432B" w:rsidRPr="00594CA4">
        <w:rPr>
          <w:rFonts w:ascii="Times New Roman" w:hAnsi="Times New Roman" w:cs="Times New Roman"/>
          <w:sz w:val="24"/>
          <w:szCs w:val="24"/>
        </w:rPr>
        <w:t>toimetab</w:t>
      </w:r>
      <w:r w:rsidR="001A5C49" w:rsidRPr="00594CA4">
        <w:rPr>
          <w:rFonts w:ascii="Times New Roman" w:hAnsi="Times New Roman" w:cs="Times New Roman"/>
          <w:sz w:val="24"/>
          <w:szCs w:val="24"/>
        </w:rPr>
        <w:t>.</w:t>
      </w:r>
    </w:p>
    <w:p w14:paraId="13C63327" w14:textId="77777777" w:rsidR="00785C28" w:rsidRPr="00594CA4" w:rsidRDefault="00785C28" w:rsidP="00785C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82C69B" w14:textId="7276EAE7" w:rsidR="003771FB" w:rsidRPr="00EE7451" w:rsidRDefault="004C00E9" w:rsidP="00B67BFC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CA4">
        <w:rPr>
          <w:rFonts w:ascii="Times New Roman" w:hAnsi="Times New Roman" w:cs="Times New Roman"/>
          <w:sz w:val="24"/>
          <w:szCs w:val="24"/>
        </w:rPr>
        <w:t xml:space="preserve">Sadama pidaja ei </w:t>
      </w:r>
      <w:r w:rsidR="00B64DB8" w:rsidRPr="00594CA4">
        <w:rPr>
          <w:rFonts w:ascii="Times New Roman" w:hAnsi="Times New Roman" w:cs="Times New Roman"/>
          <w:sz w:val="24"/>
          <w:szCs w:val="24"/>
        </w:rPr>
        <w:t xml:space="preserve">osuta ise ega </w:t>
      </w:r>
      <w:r w:rsidRPr="00594CA4">
        <w:rPr>
          <w:rFonts w:ascii="Times New Roman" w:hAnsi="Times New Roman" w:cs="Times New Roman"/>
          <w:sz w:val="24"/>
          <w:szCs w:val="24"/>
        </w:rPr>
        <w:t xml:space="preserve">sõlmi </w:t>
      </w:r>
      <w:r w:rsidR="004414B9" w:rsidRPr="00594CA4">
        <w:rPr>
          <w:rFonts w:ascii="Times New Roman" w:hAnsi="Times New Roman" w:cs="Times New Roman"/>
          <w:sz w:val="24"/>
          <w:szCs w:val="24"/>
        </w:rPr>
        <w:t xml:space="preserve">sadama hoonetes </w:t>
      </w:r>
      <w:r w:rsidR="00260011" w:rsidRPr="00594CA4">
        <w:rPr>
          <w:rFonts w:ascii="Times New Roman" w:hAnsi="Times New Roman" w:cs="Times New Roman"/>
          <w:sz w:val="24"/>
          <w:szCs w:val="24"/>
        </w:rPr>
        <w:t xml:space="preserve">ja </w:t>
      </w:r>
      <w:r w:rsidR="004414B9" w:rsidRPr="00594CA4">
        <w:rPr>
          <w:rFonts w:ascii="Times New Roman" w:hAnsi="Times New Roman" w:cs="Times New Roman"/>
          <w:sz w:val="24"/>
          <w:szCs w:val="24"/>
        </w:rPr>
        <w:t xml:space="preserve">sadamaalal </w:t>
      </w:r>
      <w:r w:rsidR="002C6598" w:rsidRPr="00594CA4">
        <w:rPr>
          <w:rFonts w:ascii="Times New Roman" w:hAnsi="Times New Roman" w:cs="Times New Roman"/>
          <w:sz w:val="24"/>
          <w:szCs w:val="24"/>
        </w:rPr>
        <w:t xml:space="preserve">konkureerivaid lepinguid </w:t>
      </w:r>
      <w:r w:rsidR="00CD06D7" w:rsidRPr="00594CA4">
        <w:rPr>
          <w:rFonts w:ascii="Times New Roman" w:hAnsi="Times New Roman" w:cs="Times New Roman"/>
          <w:sz w:val="24"/>
          <w:szCs w:val="24"/>
        </w:rPr>
        <w:t>samade teenuste osutamiseks</w:t>
      </w:r>
      <w:r w:rsidR="00260011" w:rsidRPr="00594CA4">
        <w:rPr>
          <w:rFonts w:ascii="Times New Roman" w:hAnsi="Times New Roman" w:cs="Times New Roman"/>
          <w:sz w:val="24"/>
          <w:szCs w:val="24"/>
        </w:rPr>
        <w:t xml:space="preserve"> (kohvik, rattarent, saun</w:t>
      </w:r>
      <w:r w:rsidR="00B82F7C" w:rsidRPr="00594CA4">
        <w:rPr>
          <w:rFonts w:ascii="Times New Roman" w:hAnsi="Times New Roman" w:cs="Times New Roman"/>
          <w:sz w:val="24"/>
          <w:szCs w:val="24"/>
        </w:rPr>
        <w:t>)</w:t>
      </w:r>
      <w:r w:rsidR="003E13B9" w:rsidRPr="00594CA4">
        <w:rPr>
          <w:rFonts w:ascii="Times New Roman" w:hAnsi="Times New Roman" w:cs="Times New Roman"/>
          <w:sz w:val="24"/>
          <w:szCs w:val="24"/>
        </w:rPr>
        <w:t xml:space="preserve">, kui rentnik osutab teenuseid </w:t>
      </w:r>
      <w:r w:rsidR="003A3C71" w:rsidRPr="00594CA4">
        <w:rPr>
          <w:rFonts w:ascii="Times New Roman" w:hAnsi="Times New Roman" w:cs="Times New Roman"/>
          <w:sz w:val="24"/>
          <w:szCs w:val="24"/>
        </w:rPr>
        <w:t xml:space="preserve">piisavas mahus, </w:t>
      </w:r>
      <w:r w:rsidR="00825491" w:rsidRPr="00594CA4">
        <w:rPr>
          <w:rFonts w:ascii="Times New Roman" w:hAnsi="Times New Roman" w:cs="Times New Roman"/>
          <w:sz w:val="24"/>
          <w:szCs w:val="24"/>
        </w:rPr>
        <w:t>vastavalt nõudlusele</w:t>
      </w:r>
      <w:r w:rsidR="003A3C71" w:rsidRPr="00594CA4">
        <w:rPr>
          <w:rFonts w:ascii="Times New Roman" w:hAnsi="Times New Roman" w:cs="Times New Roman"/>
          <w:sz w:val="24"/>
          <w:szCs w:val="24"/>
        </w:rPr>
        <w:t xml:space="preserve">. </w:t>
      </w:r>
      <w:r w:rsidR="006F3B3A" w:rsidRPr="00594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B5E87" w14:textId="77777777" w:rsidR="000F1E80" w:rsidRPr="007C6BA0" w:rsidRDefault="000F1E80" w:rsidP="00216DBA">
      <w:pPr>
        <w:pStyle w:val="Standard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5A463BB4" w14:textId="77777777" w:rsidR="00045A37" w:rsidRPr="007C6BA0" w:rsidRDefault="000F1E80" w:rsidP="003771FB">
      <w:pPr>
        <w:pStyle w:val="Standard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C6BA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Parendused ja muudatused</w:t>
      </w:r>
    </w:p>
    <w:p w14:paraId="536D605A" w14:textId="77777777" w:rsidR="00045A37" w:rsidRPr="007C6BA0" w:rsidRDefault="00045A37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A0">
        <w:rPr>
          <w:rFonts w:ascii="Times New Roman" w:hAnsi="Times New Roman" w:cs="Times New Roman"/>
          <w:i/>
          <w:sz w:val="24"/>
          <w:szCs w:val="24"/>
        </w:rPr>
        <w:t>Sadama pidaja</w:t>
      </w:r>
      <w:r w:rsidRPr="007C6BA0">
        <w:rPr>
          <w:rFonts w:ascii="Times New Roman" w:hAnsi="Times New Roman" w:cs="Times New Roman"/>
          <w:sz w:val="24"/>
          <w:szCs w:val="24"/>
        </w:rPr>
        <w:t xml:space="preserve"> võib teha </w:t>
      </w:r>
      <w:r w:rsidRPr="007C6BA0">
        <w:rPr>
          <w:rFonts w:ascii="Times New Roman" w:hAnsi="Times New Roman" w:cs="Times New Roman"/>
          <w:i/>
          <w:sz w:val="24"/>
          <w:szCs w:val="24"/>
        </w:rPr>
        <w:t xml:space="preserve">rentniku </w:t>
      </w:r>
      <w:r w:rsidRPr="007C6BA0">
        <w:rPr>
          <w:rFonts w:ascii="Times New Roman" w:hAnsi="Times New Roman" w:cs="Times New Roman"/>
          <w:sz w:val="24"/>
          <w:szCs w:val="24"/>
        </w:rPr>
        <w:t>poolt renditud äriruumi</w:t>
      </w:r>
      <w:r w:rsidR="001F231F" w:rsidRPr="007C6BA0">
        <w:rPr>
          <w:rFonts w:ascii="Times New Roman" w:hAnsi="Times New Roman" w:cs="Times New Roman"/>
          <w:sz w:val="24"/>
          <w:szCs w:val="24"/>
        </w:rPr>
        <w:t>des</w:t>
      </w:r>
      <w:r w:rsidRPr="007C6BA0">
        <w:rPr>
          <w:rFonts w:ascii="Times New Roman" w:hAnsi="Times New Roman" w:cs="Times New Roman"/>
          <w:sz w:val="24"/>
          <w:szCs w:val="24"/>
        </w:rPr>
        <w:t xml:space="preserve"> parendusi ja muudatusi ning </w:t>
      </w:r>
      <w:r w:rsidRPr="007C6BA0">
        <w:rPr>
          <w:rFonts w:ascii="Times New Roman" w:hAnsi="Times New Roman" w:cs="Times New Roman"/>
          <w:i/>
          <w:sz w:val="24"/>
          <w:szCs w:val="24"/>
        </w:rPr>
        <w:t>rentnik</w:t>
      </w:r>
      <w:r w:rsidRPr="007C6BA0">
        <w:rPr>
          <w:rFonts w:ascii="Times New Roman" w:hAnsi="Times New Roman" w:cs="Times New Roman"/>
          <w:sz w:val="24"/>
          <w:szCs w:val="24"/>
        </w:rPr>
        <w:t xml:space="preserve"> peab taluma parenduste ja muudatustega seotud töid ning muid mõjutusi, kui tööd ja mõjutused ei ole rentnikule ebamõistlikult koormavad.</w:t>
      </w:r>
    </w:p>
    <w:p w14:paraId="26162F1E" w14:textId="77777777" w:rsidR="00045A37" w:rsidRPr="007C6BA0" w:rsidRDefault="00045A37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A0">
        <w:rPr>
          <w:rFonts w:ascii="Times New Roman" w:hAnsi="Times New Roman" w:cs="Times New Roman"/>
          <w:sz w:val="24"/>
          <w:szCs w:val="24"/>
        </w:rPr>
        <w:t xml:space="preserve">Kui tehtavad parendused või muudatused on olulised ning toovad kaasa rendi tõstmise, on </w:t>
      </w:r>
      <w:r w:rsidRPr="007C6BA0">
        <w:rPr>
          <w:rFonts w:ascii="Times New Roman" w:hAnsi="Times New Roman" w:cs="Times New Roman"/>
          <w:i/>
          <w:sz w:val="24"/>
          <w:szCs w:val="24"/>
        </w:rPr>
        <w:t>sadama pidajal rentniku</w:t>
      </w:r>
      <w:r w:rsidRPr="007C6BA0">
        <w:rPr>
          <w:rFonts w:ascii="Times New Roman" w:hAnsi="Times New Roman" w:cs="Times New Roman"/>
          <w:sz w:val="24"/>
          <w:szCs w:val="24"/>
        </w:rPr>
        <w:t xml:space="preserve"> ees enne parenduste või muudatuste tegemise alustamist vähemalt ühekuuline etteteatamise kohustus.</w:t>
      </w:r>
    </w:p>
    <w:p w14:paraId="3C1A643F" w14:textId="6A99A4CC" w:rsidR="00045A37" w:rsidRPr="007C6BA0" w:rsidRDefault="00045A37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A0">
        <w:rPr>
          <w:rFonts w:ascii="Times New Roman" w:hAnsi="Times New Roman" w:cs="Times New Roman"/>
          <w:i/>
          <w:sz w:val="24"/>
          <w:szCs w:val="24"/>
        </w:rPr>
        <w:t xml:space="preserve">Rentnik </w:t>
      </w:r>
      <w:r w:rsidRPr="007C6BA0">
        <w:rPr>
          <w:rFonts w:ascii="Times New Roman" w:hAnsi="Times New Roman" w:cs="Times New Roman"/>
          <w:sz w:val="24"/>
          <w:szCs w:val="24"/>
        </w:rPr>
        <w:t xml:space="preserve">võib </w:t>
      </w:r>
      <w:r w:rsidRPr="007C6BA0">
        <w:rPr>
          <w:rFonts w:ascii="Times New Roman" w:hAnsi="Times New Roman" w:cs="Times New Roman"/>
          <w:i/>
          <w:sz w:val="24"/>
          <w:szCs w:val="24"/>
        </w:rPr>
        <w:t>renditud</w:t>
      </w:r>
      <w:r w:rsidRPr="007C6BA0">
        <w:rPr>
          <w:rFonts w:ascii="Times New Roman" w:hAnsi="Times New Roman" w:cs="Times New Roman"/>
          <w:sz w:val="24"/>
          <w:szCs w:val="24"/>
        </w:rPr>
        <w:t xml:space="preserve"> </w:t>
      </w:r>
      <w:r w:rsidR="008E4DA4">
        <w:rPr>
          <w:rFonts w:ascii="Times New Roman" w:hAnsi="Times New Roman" w:cs="Times New Roman"/>
          <w:sz w:val="24"/>
          <w:szCs w:val="24"/>
        </w:rPr>
        <w:t>pindadel</w:t>
      </w:r>
      <w:r w:rsidRPr="007C6BA0">
        <w:rPr>
          <w:rFonts w:ascii="Times New Roman" w:hAnsi="Times New Roman" w:cs="Times New Roman"/>
          <w:sz w:val="24"/>
          <w:szCs w:val="24"/>
        </w:rPr>
        <w:t xml:space="preserve"> </w:t>
      </w:r>
      <w:r w:rsidR="008E4DA4">
        <w:rPr>
          <w:rFonts w:ascii="Times New Roman" w:hAnsi="Times New Roman" w:cs="Times New Roman"/>
          <w:sz w:val="24"/>
          <w:szCs w:val="24"/>
        </w:rPr>
        <w:t xml:space="preserve">teha </w:t>
      </w:r>
      <w:r w:rsidRPr="007C6BA0">
        <w:rPr>
          <w:rFonts w:ascii="Times New Roman" w:hAnsi="Times New Roman" w:cs="Times New Roman"/>
          <w:sz w:val="24"/>
          <w:szCs w:val="24"/>
        </w:rPr>
        <w:t>parendusi</w:t>
      </w:r>
      <w:r w:rsidR="008E4DA4">
        <w:rPr>
          <w:rFonts w:ascii="Times New Roman" w:hAnsi="Times New Roman" w:cs="Times New Roman"/>
          <w:sz w:val="24"/>
          <w:szCs w:val="24"/>
        </w:rPr>
        <w:t xml:space="preserve"> ja </w:t>
      </w:r>
      <w:r w:rsidRPr="007C6BA0">
        <w:rPr>
          <w:rFonts w:ascii="Times New Roman" w:hAnsi="Times New Roman" w:cs="Times New Roman"/>
          <w:sz w:val="24"/>
          <w:szCs w:val="24"/>
        </w:rPr>
        <w:t>muuda</w:t>
      </w:r>
      <w:r w:rsidR="008E4DA4">
        <w:rPr>
          <w:rFonts w:ascii="Times New Roman" w:hAnsi="Times New Roman" w:cs="Times New Roman"/>
          <w:sz w:val="24"/>
          <w:szCs w:val="24"/>
        </w:rPr>
        <w:t>tusi</w:t>
      </w:r>
      <w:r w:rsidR="00015FF8">
        <w:rPr>
          <w:rFonts w:ascii="Times New Roman" w:hAnsi="Times New Roman" w:cs="Times New Roman"/>
          <w:sz w:val="24"/>
          <w:szCs w:val="24"/>
        </w:rPr>
        <w:t xml:space="preserve"> </w:t>
      </w:r>
      <w:r w:rsidRPr="007C6BA0">
        <w:rPr>
          <w:rFonts w:ascii="Times New Roman" w:hAnsi="Times New Roman" w:cs="Times New Roman"/>
          <w:sz w:val="24"/>
          <w:szCs w:val="24"/>
        </w:rPr>
        <w:t xml:space="preserve">üksnes </w:t>
      </w:r>
      <w:r w:rsidR="001F231F" w:rsidRPr="007C6BA0">
        <w:rPr>
          <w:rFonts w:ascii="Times New Roman" w:hAnsi="Times New Roman" w:cs="Times New Roman"/>
          <w:i/>
          <w:sz w:val="24"/>
          <w:szCs w:val="24"/>
        </w:rPr>
        <w:t>sadama pidaja</w:t>
      </w:r>
      <w:r w:rsidRPr="007C6BA0">
        <w:rPr>
          <w:rFonts w:ascii="Times New Roman" w:hAnsi="Times New Roman" w:cs="Times New Roman"/>
          <w:sz w:val="24"/>
          <w:szCs w:val="24"/>
        </w:rPr>
        <w:t xml:space="preserve"> kirjaliku nõusoleku olemasolu korral. Mõistlikku hüvitist asjale tehtud paren</w:t>
      </w:r>
      <w:r w:rsidRPr="007C6BA0">
        <w:rPr>
          <w:rFonts w:ascii="Times New Roman" w:hAnsi="Times New Roman" w:cs="Times New Roman"/>
          <w:sz w:val="24"/>
          <w:szCs w:val="24"/>
        </w:rPr>
        <w:softHyphen/>
        <w:t xml:space="preserve">duste või muudatuste eest saab </w:t>
      </w:r>
      <w:r w:rsidR="001F231F" w:rsidRPr="007C6BA0">
        <w:rPr>
          <w:rFonts w:ascii="Times New Roman" w:hAnsi="Times New Roman" w:cs="Times New Roman"/>
          <w:i/>
          <w:sz w:val="24"/>
          <w:szCs w:val="24"/>
        </w:rPr>
        <w:t>rentnik</w:t>
      </w:r>
      <w:r w:rsidRPr="007C6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BA0">
        <w:rPr>
          <w:rFonts w:ascii="Times New Roman" w:hAnsi="Times New Roman" w:cs="Times New Roman"/>
          <w:sz w:val="24"/>
          <w:szCs w:val="24"/>
        </w:rPr>
        <w:t xml:space="preserve">nõuda vaid siis, kui nende parenduste või muudatuste tegemiseks oli </w:t>
      </w:r>
      <w:r w:rsidR="001F231F" w:rsidRPr="007C6BA0">
        <w:rPr>
          <w:rFonts w:ascii="Times New Roman" w:hAnsi="Times New Roman" w:cs="Times New Roman"/>
          <w:i/>
          <w:sz w:val="24"/>
          <w:szCs w:val="24"/>
        </w:rPr>
        <w:t>sadama pidaja</w:t>
      </w:r>
      <w:r w:rsidRPr="007C6BA0">
        <w:rPr>
          <w:rFonts w:ascii="Times New Roman" w:hAnsi="Times New Roman" w:cs="Times New Roman"/>
          <w:sz w:val="24"/>
          <w:szCs w:val="24"/>
        </w:rPr>
        <w:t xml:space="preserve"> kirjalik nõusolek. Hüvitise suurus määratakse enne parenduse või muudatuse tegemise alustamist kirjaliku kokkuleppega.</w:t>
      </w:r>
    </w:p>
    <w:p w14:paraId="5B849043" w14:textId="23541E72" w:rsidR="00045A37" w:rsidRDefault="00906503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A0">
        <w:rPr>
          <w:rFonts w:ascii="Times New Roman" w:hAnsi="Times New Roman" w:cs="Times New Roman"/>
          <w:i/>
          <w:sz w:val="24"/>
          <w:szCs w:val="24"/>
        </w:rPr>
        <w:t>Rentniku</w:t>
      </w:r>
      <w:r w:rsidRPr="007C6BA0">
        <w:rPr>
          <w:rFonts w:ascii="Times New Roman" w:hAnsi="Times New Roman" w:cs="Times New Roman"/>
          <w:sz w:val="24"/>
          <w:szCs w:val="24"/>
        </w:rPr>
        <w:t xml:space="preserve"> vahenditega ja </w:t>
      </w:r>
      <w:r w:rsidRPr="007C6BA0">
        <w:rPr>
          <w:rFonts w:ascii="Times New Roman" w:hAnsi="Times New Roman" w:cs="Times New Roman"/>
          <w:i/>
          <w:sz w:val="24"/>
          <w:szCs w:val="24"/>
        </w:rPr>
        <w:t>sadama pidaja</w:t>
      </w:r>
      <w:r w:rsidRPr="007C6BA0">
        <w:rPr>
          <w:rFonts w:ascii="Times New Roman" w:hAnsi="Times New Roman" w:cs="Times New Roman"/>
          <w:sz w:val="24"/>
          <w:szCs w:val="24"/>
        </w:rPr>
        <w:t xml:space="preserve"> kirjalikul loal tehtud parendused, mida ei ole võimalik ümber paigutada, kuuluvad </w:t>
      </w:r>
      <w:r w:rsidRPr="007C6BA0">
        <w:rPr>
          <w:rFonts w:ascii="Times New Roman" w:hAnsi="Times New Roman" w:cs="Times New Roman"/>
          <w:i/>
          <w:sz w:val="24"/>
          <w:szCs w:val="24"/>
        </w:rPr>
        <w:t>sadama pidajale</w:t>
      </w:r>
      <w:r w:rsidRPr="007C6BA0">
        <w:rPr>
          <w:rFonts w:ascii="Times New Roman" w:hAnsi="Times New Roman" w:cs="Times New Roman"/>
          <w:sz w:val="24"/>
          <w:szCs w:val="24"/>
        </w:rPr>
        <w:t>.</w:t>
      </w:r>
    </w:p>
    <w:p w14:paraId="0B0D46AA" w14:textId="77777777" w:rsidR="00A74B27" w:rsidRPr="00A74B27" w:rsidRDefault="008E4DA4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Rentnikul on võimalus </w:t>
      </w:r>
      <w:r w:rsidR="007D3C82">
        <w:rPr>
          <w:rFonts w:ascii="Times New Roman" w:hAnsi="Times New Roman" w:cs="Times New Roman"/>
          <w:i/>
          <w:sz w:val="24"/>
          <w:szCs w:val="24"/>
        </w:rPr>
        <w:t>taotleda lisapinda ja/või ruumi, kui see on vajalik parema teenuse osutamiseks. Lisapinna tingimused lepitakse kokku ja fikseeritakse eelnevalt kirjaliku kokkuleppega.</w:t>
      </w:r>
    </w:p>
    <w:p w14:paraId="6D20CA50" w14:textId="16C07AA1" w:rsidR="008E4DA4" w:rsidRPr="00D558C1" w:rsidRDefault="00537710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8C1">
        <w:rPr>
          <w:rFonts w:ascii="Times New Roman" w:hAnsi="Times New Roman" w:cs="Times New Roman"/>
          <w:i/>
          <w:sz w:val="24"/>
          <w:szCs w:val="24"/>
        </w:rPr>
        <w:t xml:space="preserve">Pooled võivad </w:t>
      </w:r>
      <w:r w:rsidR="00203072" w:rsidRPr="00D558C1">
        <w:rPr>
          <w:rFonts w:ascii="Times New Roman" w:hAnsi="Times New Roman" w:cs="Times New Roman"/>
          <w:i/>
          <w:sz w:val="24"/>
          <w:szCs w:val="24"/>
        </w:rPr>
        <w:t xml:space="preserve">vajadusel </w:t>
      </w:r>
      <w:r w:rsidRPr="00D558C1">
        <w:rPr>
          <w:rFonts w:ascii="Times New Roman" w:hAnsi="Times New Roman" w:cs="Times New Roman"/>
          <w:i/>
          <w:sz w:val="24"/>
          <w:szCs w:val="24"/>
        </w:rPr>
        <w:t>lep</w:t>
      </w:r>
      <w:r w:rsidR="002A7693" w:rsidRPr="00D558C1">
        <w:rPr>
          <w:rFonts w:ascii="Times New Roman" w:hAnsi="Times New Roman" w:cs="Times New Roman"/>
          <w:i/>
          <w:sz w:val="24"/>
          <w:szCs w:val="24"/>
        </w:rPr>
        <w:t>pida</w:t>
      </w:r>
      <w:r w:rsidRPr="00D558C1">
        <w:rPr>
          <w:rFonts w:ascii="Times New Roman" w:hAnsi="Times New Roman" w:cs="Times New Roman"/>
          <w:i/>
          <w:sz w:val="24"/>
          <w:szCs w:val="24"/>
        </w:rPr>
        <w:t xml:space="preserve"> kokku </w:t>
      </w:r>
      <w:r w:rsidR="002A7693" w:rsidRPr="00D558C1">
        <w:rPr>
          <w:rFonts w:ascii="Times New Roman" w:hAnsi="Times New Roman" w:cs="Times New Roman"/>
          <w:i/>
          <w:sz w:val="24"/>
          <w:szCs w:val="24"/>
        </w:rPr>
        <w:t xml:space="preserve">täiendavate </w:t>
      </w:r>
      <w:r w:rsidRPr="00D558C1">
        <w:rPr>
          <w:rFonts w:ascii="Times New Roman" w:hAnsi="Times New Roman" w:cs="Times New Roman"/>
          <w:i/>
          <w:sz w:val="24"/>
          <w:szCs w:val="24"/>
        </w:rPr>
        <w:t xml:space="preserve">teenuste </w:t>
      </w:r>
      <w:r w:rsidR="0073478A" w:rsidRPr="00D558C1">
        <w:rPr>
          <w:rFonts w:ascii="Times New Roman" w:hAnsi="Times New Roman" w:cs="Times New Roman"/>
          <w:i/>
          <w:sz w:val="24"/>
          <w:szCs w:val="24"/>
        </w:rPr>
        <w:t>os</w:t>
      </w:r>
      <w:r w:rsidR="00BC4CC4" w:rsidRPr="00D558C1">
        <w:rPr>
          <w:rFonts w:ascii="Times New Roman" w:hAnsi="Times New Roman" w:cs="Times New Roman"/>
          <w:i/>
          <w:sz w:val="24"/>
          <w:szCs w:val="24"/>
        </w:rPr>
        <w:t>a</w:t>
      </w:r>
      <w:r w:rsidR="0073478A" w:rsidRPr="00D558C1">
        <w:rPr>
          <w:rFonts w:ascii="Times New Roman" w:hAnsi="Times New Roman" w:cs="Times New Roman"/>
          <w:i/>
          <w:sz w:val="24"/>
          <w:szCs w:val="24"/>
        </w:rPr>
        <w:t>s</w:t>
      </w:r>
      <w:r w:rsidR="00203072" w:rsidRPr="00D558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7C42" w:rsidRPr="00D558C1">
        <w:rPr>
          <w:rFonts w:ascii="Times New Roman" w:hAnsi="Times New Roman" w:cs="Times New Roman"/>
          <w:i/>
          <w:sz w:val="24"/>
          <w:szCs w:val="24"/>
        </w:rPr>
        <w:t xml:space="preserve">mis reguleeritakse </w:t>
      </w:r>
      <w:r w:rsidR="00DF0637" w:rsidRPr="00D558C1">
        <w:rPr>
          <w:rFonts w:ascii="Times New Roman" w:hAnsi="Times New Roman" w:cs="Times New Roman"/>
          <w:i/>
          <w:sz w:val="24"/>
          <w:szCs w:val="24"/>
        </w:rPr>
        <w:t>kirjaliku kokkuleppega</w:t>
      </w:r>
      <w:r w:rsidR="00927C42" w:rsidRPr="00D558C1">
        <w:rPr>
          <w:rFonts w:ascii="Times New Roman" w:hAnsi="Times New Roman" w:cs="Times New Roman"/>
          <w:i/>
          <w:sz w:val="24"/>
          <w:szCs w:val="24"/>
        </w:rPr>
        <w:t>.</w:t>
      </w:r>
      <w:r w:rsidR="00203072" w:rsidRPr="00D558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79F5035" w14:textId="77777777" w:rsidR="00DD7407" w:rsidRPr="007C6BA0" w:rsidRDefault="00DD7407" w:rsidP="00045A37">
      <w:pPr>
        <w:pStyle w:val="Standard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5D4AA05" w14:textId="77777777" w:rsidR="00DD7407" w:rsidRPr="007C6BA0" w:rsidRDefault="00DD7407" w:rsidP="003771FB">
      <w:pPr>
        <w:pStyle w:val="Standard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2616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Sadama pidaja</w:t>
      </w:r>
      <w:r w:rsidRPr="007C6BA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kohustused</w:t>
      </w:r>
    </w:p>
    <w:p w14:paraId="4A8B2E19" w14:textId="77777777" w:rsidR="00123372" w:rsidRPr="007C6BA0" w:rsidRDefault="00123372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A0">
        <w:rPr>
          <w:rFonts w:ascii="Times New Roman" w:hAnsi="Times New Roman" w:cs="Times New Roman"/>
          <w:i/>
          <w:sz w:val="24"/>
          <w:szCs w:val="24"/>
        </w:rPr>
        <w:t>Sadama pidaja</w:t>
      </w:r>
      <w:r w:rsidRPr="007C6BA0">
        <w:rPr>
          <w:rFonts w:ascii="Times New Roman" w:hAnsi="Times New Roman" w:cs="Times New Roman"/>
          <w:sz w:val="24"/>
          <w:szCs w:val="24"/>
        </w:rPr>
        <w:t xml:space="preserve"> annab lepingu punktis 1 nimetatud ruumid </w:t>
      </w:r>
      <w:r w:rsidRPr="007C6BA0">
        <w:rPr>
          <w:rFonts w:ascii="Times New Roman" w:hAnsi="Times New Roman" w:cs="Times New Roman"/>
          <w:i/>
          <w:sz w:val="24"/>
          <w:szCs w:val="24"/>
        </w:rPr>
        <w:t xml:space="preserve">rentniku </w:t>
      </w:r>
      <w:r w:rsidRPr="007C6BA0">
        <w:rPr>
          <w:rFonts w:ascii="Times New Roman" w:hAnsi="Times New Roman" w:cs="Times New Roman"/>
          <w:sz w:val="24"/>
          <w:szCs w:val="24"/>
        </w:rPr>
        <w:t xml:space="preserve">kasutusse. </w:t>
      </w:r>
    </w:p>
    <w:p w14:paraId="58745C55" w14:textId="77777777" w:rsidR="00123372" w:rsidRPr="007C6BA0" w:rsidRDefault="00123372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A0">
        <w:rPr>
          <w:rFonts w:ascii="Times New Roman" w:hAnsi="Times New Roman" w:cs="Times New Roman"/>
          <w:i/>
          <w:sz w:val="24"/>
          <w:szCs w:val="24"/>
        </w:rPr>
        <w:t>Sadama pidaja</w:t>
      </w:r>
      <w:r w:rsidRPr="007C6BA0">
        <w:rPr>
          <w:rFonts w:ascii="Times New Roman" w:hAnsi="Times New Roman" w:cs="Times New Roman"/>
          <w:sz w:val="24"/>
          <w:szCs w:val="24"/>
        </w:rPr>
        <w:t xml:space="preserve"> ei sekku </w:t>
      </w:r>
      <w:r w:rsidRPr="007C6BA0">
        <w:rPr>
          <w:rFonts w:ascii="Times New Roman" w:hAnsi="Times New Roman" w:cs="Times New Roman"/>
          <w:i/>
          <w:sz w:val="24"/>
          <w:szCs w:val="24"/>
        </w:rPr>
        <w:t>rentniku</w:t>
      </w:r>
      <w:r w:rsidRPr="007C6BA0">
        <w:rPr>
          <w:rFonts w:ascii="Times New Roman" w:hAnsi="Times New Roman" w:cs="Times New Roman"/>
          <w:sz w:val="24"/>
          <w:szCs w:val="24"/>
        </w:rPr>
        <w:t xml:space="preserve"> majandustegevusse.</w:t>
      </w:r>
    </w:p>
    <w:p w14:paraId="03070E43" w14:textId="77777777" w:rsidR="00123372" w:rsidRPr="007C6BA0" w:rsidRDefault="000E55A9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A0">
        <w:rPr>
          <w:rFonts w:ascii="Times New Roman" w:hAnsi="Times New Roman" w:cs="Times New Roman"/>
          <w:i/>
          <w:sz w:val="24"/>
          <w:szCs w:val="24"/>
        </w:rPr>
        <w:t>Sadama pidaja</w:t>
      </w:r>
      <w:r w:rsidRPr="007C6BA0">
        <w:rPr>
          <w:rFonts w:ascii="Times New Roman" w:hAnsi="Times New Roman" w:cs="Times New Roman"/>
          <w:sz w:val="24"/>
          <w:szCs w:val="24"/>
        </w:rPr>
        <w:t xml:space="preserve"> ei kanna vastutust </w:t>
      </w:r>
      <w:r w:rsidRPr="007C6BA0">
        <w:rPr>
          <w:rFonts w:ascii="Times New Roman" w:hAnsi="Times New Roman" w:cs="Times New Roman"/>
          <w:i/>
          <w:sz w:val="24"/>
          <w:szCs w:val="24"/>
        </w:rPr>
        <w:t>re</w:t>
      </w:r>
      <w:r w:rsidR="00123372" w:rsidRPr="007C6BA0">
        <w:rPr>
          <w:rFonts w:ascii="Times New Roman" w:hAnsi="Times New Roman" w:cs="Times New Roman"/>
          <w:i/>
          <w:sz w:val="24"/>
          <w:szCs w:val="24"/>
        </w:rPr>
        <w:t>n</w:t>
      </w:r>
      <w:r w:rsidRPr="007C6BA0">
        <w:rPr>
          <w:rFonts w:ascii="Times New Roman" w:hAnsi="Times New Roman" w:cs="Times New Roman"/>
          <w:i/>
          <w:sz w:val="24"/>
          <w:szCs w:val="24"/>
        </w:rPr>
        <w:t>tn</w:t>
      </w:r>
      <w:r w:rsidR="00123372" w:rsidRPr="007C6BA0">
        <w:rPr>
          <w:rFonts w:ascii="Times New Roman" w:hAnsi="Times New Roman" w:cs="Times New Roman"/>
          <w:i/>
          <w:sz w:val="24"/>
          <w:szCs w:val="24"/>
        </w:rPr>
        <w:t>iku</w:t>
      </w:r>
      <w:r w:rsidR="005A0853" w:rsidRPr="007C6BA0">
        <w:rPr>
          <w:rFonts w:ascii="Times New Roman" w:hAnsi="Times New Roman" w:cs="Times New Roman"/>
          <w:sz w:val="24"/>
          <w:szCs w:val="24"/>
        </w:rPr>
        <w:t xml:space="preserve"> vara eest.</w:t>
      </w:r>
    </w:p>
    <w:p w14:paraId="40BACA9A" w14:textId="77777777" w:rsidR="00DD7407" w:rsidRPr="00FF22F9" w:rsidRDefault="00726D6A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A0">
        <w:rPr>
          <w:rFonts w:ascii="Times New Roman" w:hAnsi="Times New Roman" w:cs="Times New Roman"/>
          <w:i/>
          <w:sz w:val="24"/>
          <w:szCs w:val="24"/>
        </w:rPr>
        <w:t>Sadama pidaja</w:t>
      </w:r>
      <w:r w:rsidR="00123372" w:rsidRPr="007C6BA0">
        <w:rPr>
          <w:rFonts w:ascii="Times New Roman" w:hAnsi="Times New Roman" w:cs="Times New Roman"/>
          <w:sz w:val="24"/>
          <w:szCs w:val="24"/>
        </w:rPr>
        <w:t xml:space="preserve"> kindlustab hoone, milles asuvad äriruumid.</w:t>
      </w:r>
    </w:p>
    <w:p w14:paraId="58FB3A81" w14:textId="77777777" w:rsidR="00FF22F9" w:rsidRPr="007C6BA0" w:rsidRDefault="00FF22F9" w:rsidP="00045A37">
      <w:pPr>
        <w:pStyle w:val="Standard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39005F6C" w14:textId="77777777" w:rsidR="003F0F9E" w:rsidRPr="007C6BA0" w:rsidRDefault="00245C5D" w:rsidP="003771FB">
      <w:pPr>
        <w:pStyle w:val="Standard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C6BA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Rentniku kohustused</w:t>
      </w:r>
    </w:p>
    <w:p w14:paraId="5E59960A" w14:textId="1D68639D" w:rsidR="00245C5D" w:rsidRDefault="00245C5D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22F9">
        <w:rPr>
          <w:rFonts w:ascii="Times New Roman" w:hAnsi="Times New Roman" w:cs="Times New Roman"/>
          <w:i/>
          <w:sz w:val="24"/>
          <w:szCs w:val="24"/>
        </w:rPr>
        <w:t>Rentnik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 kasutab talle rendile antud ruume hoolikalt ja vastavalt sihtotstarbele.</w:t>
      </w:r>
      <w:r w:rsidR="008634DC">
        <w:rPr>
          <w:rFonts w:ascii="Times New Roman" w:hAnsi="Times New Roman" w:cs="Times New Roman"/>
          <w:bCs/>
          <w:iCs/>
          <w:sz w:val="24"/>
          <w:szCs w:val="24"/>
        </w:rPr>
        <w:t xml:space="preserve"> Ruumide koristamine</w:t>
      </w:r>
      <w:r w:rsidR="0002353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634DC">
        <w:rPr>
          <w:rFonts w:ascii="Times New Roman" w:hAnsi="Times New Roman" w:cs="Times New Roman"/>
          <w:bCs/>
          <w:iCs/>
          <w:sz w:val="24"/>
          <w:szCs w:val="24"/>
        </w:rPr>
        <w:t>hooldus</w:t>
      </w:r>
      <w:r w:rsidR="00023530">
        <w:rPr>
          <w:rFonts w:ascii="Times New Roman" w:hAnsi="Times New Roman" w:cs="Times New Roman"/>
          <w:bCs/>
          <w:iCs/>
          <w:sz w:val="24"/>
          <w:szCs w:val="24"/>
        </w:rPr>
        <w:t xml:space="preserve"> ja kulumaterjalidega varustamine</w:t>
      </w:r>
      <w:r w:rsidR="008634DC">
        <w:rPr>
          <w:rFonts w:ascii="Times New Roman" w:hAnsi="Times New Roman" w:cs="Times New Roman"/>
          <w:bCs/>
          <w:iCs/>
          <w:sz w:val="24"/>
          <w:szCs w:val="24"/>
        </w:rPr>
        <w:t xml:space="preserve"> peab toimuma vajaliku sagedusega.</w:t>
      </w:r>
    </w:p>
    <w:p w14:paraId="2DDDD560" w14:textId="00781A57" w:rsidR="00245C5D" w:rsidRPr="007C6BA0" w:rsidRDefault="00245C5D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BA0">
        <w:rPr>
          <w:rFonts w:ascii="Times New Roman" w:hAnsi="Times New Roman" w:cs="Times New Roman"/>
          <w:i/>
          <w:sz w:val="24"/>
          <w:szCs w:val="24"/>
        </w:rPr>
        <w:t>Rentnik</w:t>
      </w:r>
      <w:r w:rsidR="0081013F" w:rsidRPr="007C6BA0">
        <w:rPr>
          <w:rFonts w:ascii="Times New Roman" w:hAnsi="Times New Roman" w:cs="Times New Roman"/>
          <w:sz w:val="24"/>
          <w:szCs w:val="24"/>
        </w:rPr>
        <w:t xml:space="preserve"> </w:t>
      </w:r>
      <w:r w:rsidR="00134ADA">
        <w:rPr>
          <w:rFonts w:ascii="Times New Roman" w:hAnsi="Times New Roman" w:cs="Times New Roman"/>
          <w:sz w:val="24"/>
          <w:szCs w:val="24"/>
        </w:rPr>
        <w:t xml:space="preserve">teeb </w:t>
      </w:r>
      <w:r w:rsidR="00D714D3">
        <w:rPr>
          <w:rFonts w:ascii="Times New Roman" w:hAnsi="Times New Roman" w:cs="Times New Roman"/>
          <w:sz w:val="24"/>
          <w:szCs w:val="24"/>
        </w:rPr>
        <w:t>vajadusel</w:t>
      </w:r>
      <w:r w:rsidRPr="007C6BA0">
        <w:rPr>
          <w:rFonts w:ascii="Times New Roman" w:hAnsi="Times New Roman" w:cs="Times New Roman"/>
          <w:sz w:val="24"/>
          <w:szCs w:val="24"/>
        </w:rPr>
        <w:t xml:space="preserve"> </w:t>
      </w:r>
      <w:r w:rsidR="0081013F" w:rsidRPr="007C6BA0">
        <w:rPr>
          <w:rFonts w:ascii="Times New Roman" w:hAnsi="Times New Roman" w:cs="Times New Roman"/>
          <w:sz w:val="24"/>
          <w:szCs w:val="24"/>
        </w:rPr>
        <w:t>rend</w:t>
      </w:r>
      <w:r w:rsidRPr="007C6BA0">
        <w:rPr>
          <w:rFonts w:ascii="Times New Roman" w:hAnsi="Times New Roman" w:cs="Times New Roman"/>
          <w:sz w:val="24"/>
          <w:szCs w:val="24"/>
        </w:rPr>
        <w:t>ile antud ruumi</w:t>
      </w:r>
      <w:r w:rsidR="00134ADA">
        <w:rPr>
          <w:rFonts w:ascii="Times New Roman" w:hAnsi="Times New Roman" w:cs="Times New Roman"/>
          <w:bCs/>
          <w:iCs/>
          <w:sz w:val="24"/>
          <w:szCs w:val="24"/>
        </w:rPr>
        <w:t>des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 remondi </w:t>
      </w:r>
      <w:r w:rsidR="00D714D3">
        <w:rPr>
          <w:rFonts w:ascii="Times New Roman" w:hAnsi="Times New Roman" w:cs="Times New Roman"/>
          <w:bCs/>
          <w:iCs/>
          <w:sz w:val="24"/>
          <w:szCs w:val="24"/>
        </w:rPr>
        <w:t xml:space="preserve">ja parendused 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>oma kulul</w:t>
      </w:r>
      <w:r w:rsidR="00AE0C7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24F9240" w14:textId="148AD826" w:rsidR="00245C5D" w:rsidRPr="007C6BA0" w:rsidRDefault="0081013F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BA0">
        <w:rPr>
          <w:rFonts w:ascii="Times New Roman" w:hAnsi="Times New Roman" w:cs="Times New Roman"/>
          <w:bCs/>
          <w:i/>
          <w:iCs/>
          <w:sz w:val="24"/>
          <w:szCs w:val="24"/>
        </w:rPr>
        <w:t>Rent</w:t>
      </w:r>
      <w:r w:rsidR="00245C5D" w:rsidRPr="007C6BA0">
        <w:rPr>
          <w:rFonts w:ascii="Times New Roman" w:hAnsi="Times New Roman" w:cs="Times New Roman"/>
          <w:bCs/>
          <w:i/>
          <w:iCs/>
          <w:sz w:val="24"/>
          <w:szCs w:val="24"/>
        </w:rPr>
        <w:t>nik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 tagastab rendilepingu lõppemisel rendi</w:t>
      </w:r>
      <w:r w:rsidR="00245C5D" w:rsidRPr="007C6BA0">
        <w:rPr>
          <w:rFonts w:ascii="Times New Roman" w:hAnsi="Times New Roman" w:cs="Times New Roman"/>
          <w:bCs/>
          <w:iCs/>
          <w:sz w:val="24"/>
          <w:szCs w:val="24"/>
        </w:rPr>
        <w:t>tud äriruum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>id</w:t>
      </w:r>
      <w:r w:rsidR="00134ADA">
        <w:rPr>
          <w:rFonts w:ascii="Times New Roman" w:hAnsi="Times New Roman" w:cs="Times New Roman"/>
          <w:bCs/>
          <w:iCs/>
          <w:sz w:val="24"/>
          <w:szCs w:val="24"/>
        </w:rPr>
        <w:t xml:space="preserve"> vähemalt samas seisundis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34ADA">
        <w:rPr>
          <w:rFonts w:ascii="Times New Roman" w:hAnsi="Times New Roman" w:cs="Times New Roman"/>
          <w:bCs/>
          <w:iCs/>
          <w:sz w:val="24"/>
          <w:szCs w:val="24"/>
        </w:rPr>
        <w:t>kui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 need</w:t>
      </w:r>
      <w:r w:rsidR="00245C5D"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 oli üleandmisel.</w:t>
      </w:r>
    </w:p>
    <w:p w14:paraId="31AA7AF1" w14:textId="6412BE51" w:rsidR="00245C5D" w:rsidRPr="007C6BA0" w:rsidRDefault="00087C2D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BA0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Rentnik</w:t>
      </w:r>
      <w:r w:rsidR="00245C5D" w:rsidRPr="007C6B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45C5D"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vastutab üüritud ruumide hävimise ja kahjustumise eest, </w:t>
      </w:r>
      <w:r w:rsidR="0043376B">
        <w:rPr>
          <w:rFonts w:ascii="Times New Roman" w:hAnsi="Times New Roman" w:cs="Times New Roman"/>
          <w:bCs/>
          <w:iCs/>
          <w:sz w:val="24"/>
          <w:szCs w:val="24"/>
        </w:rPr>
        <w:t>kui asja hävimise või kahju põhjusta</w:t>
      </w:r>
      <w:r w:rsidR="00226169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="004337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3376B" w:rsidRPr="00226169">
        <w:rPr>
          <w:rFonts w:ascii="Times New Roman" w:hAnsi="Times New Roman" w:cs="Times New Roman"/>
          <w:bCs/>
          <w:i/>
          <w:iCs/>
          <w:sz w:val="24"/>
          <w:szCs w:val="24"/>
        </w:rPr>
        <w:t>rentnik</w:t>
      </w:r>
      <w:r w:rsidR="00245C5D"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743B3348" w14:textId="2D58C92F" w:rsidR="00245C5D" w:rsidRPr="00D558C1" w:rsidRDefault="00087C2D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BA0">
        <w:rPr>
          <w:rFonts w:ascii="Times New Roman" w:hAnsi="Times New Roman" w:cs="Times New Roman"/>
          <w:bCs/>
          <w:i/>
          <w:iCs/>
          <w:sz w:val="24"/>
          <w:szCs w:val="24"/>
        </w:rPr>
        <w:t>Rentnik</w:t>
      </w:r>
      <w:r w:rsidR="00245C5D"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 võimaldab </w:t>
      </w:r>
      <w:r w:rsidRPr="007C6BA0">
        <w:rPr>
          <w:rFonts w:ascii="Times New Roman" w:hAnsi="Times New Roman" w:cs="Times New Roman"/>
          <w:bCs/>
          <w:i/>
          <w:iCs/>
          <w:sz w:val="24"/>
          <w:szCs w:val="24"/>
        </w:rPr>
        <w:t>sadama pidaja</w:t>
      </w:r>
      <w:r w:rsidR="00245C5D"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 esindajal 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>renditud</w:t>
      </w:r>
      <w:r w:rsidR="00245C5D"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 äriruumide seisundi ning si</w:t>
      </w:r>
      <w:r w:rsidR="00245C5D" w:rsidRPr="00D558C1">
        <w:rPr>
          <w:rFonts w:ascii="Times New Roman" w:hAnsi="Times New Roman" w:cs="Times New Roman"/>
          <w:bCs/>
          <w:iCs/>
          <w:sz w:val="24"/>
          <w:szCs w:val="24"/>
        </w:rPr>
        <w:t>htotstarbelise kasutamise kontrollimist</w:t>
      </w:r>
      <w:r w:rsidR="00A41891" w:rsidRPr="00D558C1">
        <w:rPr>
          <w:rFonts w:ascii="Times New Roman" w:hAnsi="Times New Roman" w:cs="Times New Roman"/>
          <w:bCs/>
          <w:iCs/>
          <w:sz w:val="24"/>
          <w:szCs w:val="24"/>
        </w:rPr>
        <w:t xml:space="preserve"> ning </w:t>
      </w:r>
      <w:r w:rsidR="00FB7685" w:rsidRPr="00D558C1">
        <w:rPr>
          <w:rFonts w:ascii="Times New Roman" w:hAnsi="Times New Roman" w:cs="Times New Roman"/>
          <w:bCs/>
          <w:iCs/>
          <w:sz w:val="24"/>
          <w:szCs w:val="24"/>
        </w:rPr>
        <w:t xml:space="preserve">vajadusel </w:t>
      </w:r>
      <w:r w:rsidR="00BA546F" w:rsidRPr="00D558C1">
        <w:rPr>
          <w:rFonts w:ascii="Times New Roman" w:hAnsi="Times New Roman" w:cs="Times New Roman"/>
          <w:bCs/>
          <w:iCs/>
          <w:sz w:val="24"/>
          <w:szCs w:val="24"/>
        </w:rPr>
        <w:t xml:space="preserve">juurdepääsu </w:t>
      </w:r>
      <w:r w:rsidR="00A41891" w:rsidRPr="00D558C1">
        <w:rPr>
          <w:rFonts w:ascii="Times New Roman" w:hAnsi="Times New Roman" w:cs="Times New Roman"/>
          <w:bCs/>
          <w:iCs/>
          <w:sz w:val="24"/>
          <w:szCs w:val="24"/>
        </w:rPr>
        <w:t xml:space="preserve">hooldus/remonditehnikul </w:t>
      </w:r>
      <w:r w:rsidR="00FB7685" w:rsidRPr="00D558C1">
        <w:rPr>
          <w:rFonts w:ascii="Times New Roman" w:hAnsi="Times New Roman" w:cs="Times New Roman"/>
          <w:bCs/>
          <w:iCs/>
          <w:sz w:val="24"/>
          <w:szCs w:val="24"/>
        </w:rPr>
        <w:t xml:space="preserve">süsteemide </w:t>
      </w:r>
      <w:r w:rsidR="00AE511B" w:rsidRPr="00D558C1">
        <w:rPr>
          <w:rFonts w:ascii="Times New Roman" w:hAnsi="Times New Roman" w:cs="Times New Roman"/>
          <w:bCs/>
          <w:iCs/>
          <w:sz w:val="24"/>
          <w:szCs w:val="24"/>
        </w:rPr>
        <w:t xml:space="preserve">hoolduseks. </w:t>
      </w:r>
    </w:p>
    <w:p w14:paraId="35F8BEAA" w14:textId="49B1C324" w:rsidR="00AE0C72" w:rsidRPr="00D558C1" w:rsidRDefault="00140BE0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58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Rentnik </w:t>
      </w:r>
      <w:r w:rsidR="006A4DCC" w:rsidRPr="00D558C1">
        <w:rPr>
          <w:rFonts w:ascii="Times New Roman" w:hAnsi="Times New Roman" w:cs="Times New Roman"/>
          <w:bCs/>
          <w:sz w:val="24"/>
          <w:szCs w:val="24"/>
        </w:rPr>
        <w:t xml:space="preserve">võimaldab </w:t>
      </w:r>
      <w:r w:rsidR="00D47699" w:rsidRPr="00D558C1">
        <w:rPr>
          <w:rFonts w:ascii="Times New Roman" w:hAnsi="Times New Roman" w:cs="Times New Roman"/>
          <w:bCs/>
          <w:sz w:val="24"/>
          <w:szCs w:val="24"/>
        </w:rPr>
        <w:t>e</w:t>
      </w:r>
      <w:r w:rsidR="00446A8F" w:rsidRPr="00D558C1">
        <w:rPr>
          <w:rFonts w:ascii="Times New Roman" w:hAnsi="Times New Roman" w:cs="Times New Roman"/>
          <w:bCs/>
          <w:sz w:val="24"/>
          <w:szCs w:val="24"/>
        </w:rPr>
        <w:t>tteteatamisel</w:t>
      </w:r>
      <w:r w:rsidR="00D47699" w:rsidRPr="00D55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6737" w:rsidRPr="00D558C1">
        <w:rPr>
          <w:rFonts w:ascii="Times New Roman" w:hAnsi="Times New Roman" w:cs="Times New Roman"/>
          <w:bCs/>
          <w:sz w:val="24"/>
          <w:szCs w:val="24"/>
        </w:rPr>
        <w:t xml:space="preserve">renditavalt pinnalt nr. 103 </w:t>
      </w:r>
      <w:r w:rsidR="00D47699" w:rsidRPr="00D558C1">
        <w:rPr>
          <w:rFonts w:ascii="Times New Roman" w:hAnsi="Times New Roman" w:cs="Times New Roman"/>
          <w:bCs/>
          <w:sz w:val="24"/>
          <w:szCs w:val="24"/>
        </w:rPr>
        <w:t xml:space="preserve">saunaruumi </w:t>
      </w:r>
      <w:r w:rsidR="006058D7" w:rsidRPr="00D558C1">
        <w:rPr>
          <w:rFonts w:ascii="Times New Roman" w:hAnsi="Times New Roman" w:cs="Times New Roman"/>
          <w:bCs/>
          <w:sz w:val="24"/>
          <w:szCs w:val="24"/>
        </w:rPr>
        <w:t xml:space="preserve">nr.107 kütmist </w:t>
      </w:r>
      <w:r w:rsidR="007C0C88" w:rsidRPr="00D558C1">
        <w:rPr>
          <w:rFonts w:ascii="Times New Roman" w:hAnsi="Times New Roman" w:cs="Times New Roman"/>
          <w:bCs/>
          <w:sz w:val="24"/>
          <w:szCs w:val="24"/>
        </w:rPr>
        <w:t>ja kerise hooldust</w:t>
      </w:r>
      <w:r w:rsidR="00446A8F" w:rsidRPr="00D558C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2B5927" w14:textId="77777777" w:rsidR="00FF22F9" w:rsidRPr="007C6BA0" w:rsidRDefault="00FF22F9" w:rsidP="00FF2BD8">
      <w:pPr>
        <w:pStyle w:val="Standard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007FAB9" w14:textId="77777777" w:rsidR="003F0F9E" w:rsidRPr="007C6BA0" w:rsidRDefault="003F0F9E" w:rsidP="003771FB">
      <w:pPr>
        <w:pStyle w:val="Standard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C6BA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Poolte õigused ja kohustused</w:t>
      </w:r>
    </w:p>
    <w:p w14:paraId="4D2A3E9B" w14:textId="77777777" w:rsidR="00023F97" w:rsidRPr="007C6BA0" w:rsidRDefault="00023F97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B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Rentnikul 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on õigus anda renditud äriruumid allrendile ainult </w:t>
      </w:r>
      <w:r w:rsidR="00B77E7D" w:rsidRPr="007C6BA0">
        <w:rPr>
          <w:rFonts w:ascii="Times New Roman" w:hAnsi="Times New Roman" w:cs="Times New Roman"/>
          <w:bCs/>
          <w:i/>
          <w:iCs/>
          <w:sz w:val="24"/>
          <w:szCs w:val="24"/>
        </w:rPr>
        <w:t>sadama pidaja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 kirjalikul nõusolekul. </w:t>
      </w:r>
      <w:r w:rsidRPr="007C6BA0">
        <w:rPr>
          <w:rFonts w:ascii="Times New Roman" w:hAnsi="Times New Roman" w:cs="Times New Roman"/>
          <w:bCs/>
          <w:i/>
          <w:iCs/>
          <w:sz w:val="24"/>
          <w:szCs w:val="24"/>
        </w:rPr>
        <w:t>Rentnik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 vastutab </w:t>
      </w:r>
      <w:r w:rsidR="00B77E7D" w:rsidRPr="007C6BA0">
        <w:rPr>
          <w:rFonts w:ascii="Times New Roman" w:hAnsi="Times New Roman" w:cs="Times New Roman"/>
          <w:bCs/>
          <w:i/>
          <w:iCs/>
          <w:sz w:val="24"/>
          <w:szCs w:val="24"/>
        </w:rPr>
        <w:t>sadama pidaja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 ees allkasutaja tegevuse eest nagu enda tegevuse eest.  Allkasutaja ei või kasutada asja pärast rendi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softHyphen/>
        <w:t>lepingu lõppemist ega teisiti, kui see on lubatud rentnikule. Rendileandja võib seda allkasutajalt vahetult nõuda.</w:t>
      </w:r>
    </w:p>
    <w:p w14:paraId="68B0B160" w14:textId="77777777" w:rsidR="00FB7CA7" w:rsidRPr="007C6BA0" w:rsidRDefault="00FB7CA7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7C6BA0">
        <w:rPr>
          <w:rFonts w:ascii="Times New Roman" w:hAnsi="Times New Roman" w:cs="Times New Roman"/>
          <w:sz w:val="24"/>
          <w:szCs w:val="24"/>
          <w:lang w:eastAsia="et-EE"/>
        </w:rPr>
        <w:t>Rendi tasumise viivituse korral maksab</w:t>
      </w:r>
      <w:r w:rsidRPr="007C6BA0">
        <w:rPr>
          <w:rFonts w:ascii="Times New Roman" w:hAnsi="Times New Roman" w:cs="Times New Roman"/>
          <w:i/>
          <w:sz w:val="24"/>
          <w:szCs w:val="24"/>
          <w:lang w:eastAsia="et-EE"/>
        </w:rPr>
        <w:t xml:space="preserve"> rentnik</w:t>
      </w:r>
      <w:r w:rsidRPr="007C6BA0">
        <w:rPr>
          <w:rFonts w:ascii="Times New Roman" w:hAnsi="Times New Roman" w:cs="Times New Roman"/>
          <w:sz w:val="24"/>
          <w:szCs w:val="24"/>
          <w:lang w:eastAsia="et-EE"/>
        </w:rPr>
        <w:t xml:space="preserve"> viivist 0,1% õigeaegselt tasumata summalt iga viivitatud päeva eest.</w:t>
      </w:r>
    </w:p>
    <w:p w14:paraId="5D919B05" w14:textId="77777777" w:rsidR="00FB7CA7" w:rsidRPr="007C6BA0" w:rsidRDefault="00FB7CA7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BA0">
        <w:rPr>
          <w:rFonts w:ascii="Times New Roman" w:hAnsi="Times New Roman" w:cs="Times New Roman"/>
          <w:sz w:val="24"/>
          <w:szCs w:val="24"/>
        </w:rPr>
        <w:t xml:space="preserve">Renditud äriruumide vabastamisega viivitamise korral hüvitab </w:t>
      </w:r>
      <w:r w:rsidRPr="007C6BA0">
        <w:rPr>
          <w:rFonts w:ascii="Times New Roman" w:hAnsi="Times New Roman" w:cs="Times New Roman"/>
          <w:i/>
          <w:sz w:val="24"/>
          <w:szCs w:val="24"/>
        </w:rPr>
        <w:t>rentnik</w:t>
      </w:r>
      <w:r w:rsidRPr="007C6BA0">
        <w:rPr>
          <w:rFonts w:ascii="Times New Roman" w:hAnsi="Times New Roman" w:cs="Times New Roman"/>
          <w:sz w:val="24"/>
          <w:szCs w:val="24"/>
        </w:rPr>
        <w:t xml:space="preserve"> </w:t>
      </w:r>
      <w:r w:rsidRPr="007C6BA0">
        <w:rPr>
          <w:rFonts w:ascii="Times New Roman" w:hAnsi="Times New Roman" w:cs="Times New Roman"/>
          <w:i/>
          <w:sz w:val="24"/>
          <w:szCs w:val="24"/>
        </w:rPr>
        <w:t>sadama pidajale</w:t>
      </w:r>
      <w:r w:rsidRPr="007C6BA0">
        <w:rPr>
          <w:rFonts w:ascii="Times New Roman" w:hAnsi="Times New Roman" w:cs="Times New Roman"/>
          <w:sz w:val="24"/>
          <w:szCs w:val="24"/>
        </w:rPr>
        <w:t xml:space="preserve"> lisaks rendile viivitamisega tekitatud rendisummat ületava kahju.</w:t>
      </w:r>
    </w:p>
    <w:p w14:paraId="35F50547" w14:textId="77777777" w:rsidR="00FB7CA7" w:rsidRPr="007C6BA0" w:rsidRDefault="00A5325D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B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Pooled 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>kohustuvad vältima käesoleva lepingu täitmisel kahju tekitamist teisele poolele ja/või kolmandatele isikutele.</w:t>
      </w:r>
    </w:p>
    <w:p w14:paraId="13D8554E" w14:textId="77777777" w:rsidR="00FB7CA7" w:rsidRPr="007C6BA0" w:rsidRDefault="00A5325D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B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Pooled 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>on kohustatud täielikult hüvitama teineteisele tekitatud kahju oma käesolevast lepingust ja/või õigusaktidest tulenevate kohustuste täitmata jätmise või mittenõuetekohase täitmise korral.</w:t>
      </w:r>
    </w:p>
    <w:p w14:paraId="1476546C" w14:textId="77777777" w:rsidR="001E30A4" w:rsidRDefault="00A5325D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BA0">
        <w:rPr>
          <w:rFonts w:ascii="Times New Roman" w:hAnsi="Times New Roman" w:cs="Times New Roman"/>
          <w:bCs/>
          <w:i/>
          <w:iCs/>
          <w:sz w:val="24"/>
          <w:szCs w:val="24"/>
        </w:rPr>
        <w:t>Rentnik</w:t>
      </w:r>
      <w:r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 menetleb ise kolmandatele isikutele tema poolt tekitatud kahjunõuded.</w:t>
      </w:r>
    </w:p>
    <w:p w14:paraId="6D4D4303" w14:textId="41B33EA0" w:rsidR="00A5325D" w:rsidRPr="007C6BA0" w:rsidRDefault="00A5325D" w:rsidP="006C676F">
      <w:pPr>
        <w:pStyle w:val="ListParagraph"/>
        <w:suppressAutoHyphens w:val="0"/>
        <w:spacing w:line="259" w:lineRule="auto"/>
        <w:ind w:left="36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B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810B457" w14:textId="77777777" w:rsidR="00A5325D" w:rsidRPr="007C6BA0" w:rsidRDefault="00A5325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E336F6" w14:textId="77777777" w:rsidR="00FB7CA7" w:rsidRPr="007C6BA0" w:rsidRDefault="00A5325D" w:rsidP="003771FB">
      <w:pPr>
        <w:pStyle w:val="Standard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BA0">
        <w:rPr>
          <w:rFonts w:ascii="Times New Roman" w:hAnsi="Times New Roman" w:cs="Times New Roman"/>
          <w:b/>
          <w:sz w:val="24"/>
          <w:szCs w:val="24"/>
          <w:u w:val="single"/>
        </w:rPr>
        <w:t>Lepingu kehtivusaeg ja lõppsätted</w:t>
      </w:r>
    </w:p>
    <w:p w14:paraId="7EC04E89" w14:textId="6DD5F4EC" w:rsidR="00FB7CA7" w:rsidRPr="00E82BB2" w:rsidRDefault="00A5325D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BA0">
        <w:rPr>
          <w:rFonts w:ascii="Times New Roman" w:hAnsi="Times New Roman" w:cs="Times New Roman"/>
          <w:sz w:val="24"/>
          <w:szCs w:val="24"/>
        </w:rPr>
        <w:t>Käesolev leping jõustub</w:t>
      </w:r>
      <w:r w:rsidRPr="00306806">
        <w:rPr>
          <w:rFonts w:ascii="Times New Roman" w:hAnsi="Times New Roman" w:cs="Times New Roman"/>
          <w:sz w:val="24"/>
          <w:szCs w:val="24"/>
        </w:rPr>
        <w:t xml:space="preserve"> </w:t>
      </w:r>
      <w:r w:rsidR="009860D7" w:rsidRPr="00306806">
        <w:rPr>
          <w:rFonts w:ascii="Times New Roman" w:hAnsi="Times New Roman" w:cs="Times New Roman"/>
          <w:bCs/>
          <w:sz w:val="24"/>
          <w:szCs w:val="24"/>
        </w:rPr>
        <w:t xml:space="preserve">peale selle allkirjastamist </w:t>
      </w:r>
      <w:r w:rsidR="00306806" w:rsidRPr="00306806">
        <w:rPr>
          <w:rFonts w:ascii="Times New Roman" w:hAnsi="Times New Roman" w:cs="Times New Roman"/>
          <w:bCs/>
          <w:i/>
          <w:sz w:val="24"/>
          <w:szCs w:val="24"/>
        </w:rPr>
        <w:t>poolte</w:t>
      </w:r>
      <w:r w:rsidR="00306806" w:rsidRPr="00306806">
        <w:rPr>
          <w:rFonts w:ascii="Times New Roman" w:hAnsi="Times New Roman" w:cs="Times New Roman"/>
          <w:bCs/>
          <w:sz w:val="24"/>
          <w:szCs w:val="24"/>
        </w:rPr>
        <w:t xml:space="preserve"> poolt</w:t>
      </w:r>
      <w:r w:rsidRPr="00306806">
        <w:rPr>
          <w:rFonts w:ascii="Times New Roman" w:hAnsi="Times New Roman" w:cs="Times New Roman"/>
          <w:sz w:val="24"/>
          <w:szCs w:val="24"/>
        </w:rPr>
        <w:t xml:space="preserve"> </w:t>
      </w:r>
      <w:r w:rsidRPr="007C6BA0">
        <w:rPr>
          <w:rFonts w:ascii="Times New Roman" w:hAnsi="Times New Roman" w:cs="Times New Roman"/>
          <w:sz w:val="24"/>
          <w:szCs w:val="24"/>
        </w:rPr>
        <w:t xml:space="preserve">ja kehtib </w:t>
      </w:r>
      <w:r w:rsidR="00306806">
        <w:rPr>
          <w:rFonts w:ascii="Times New Roman" w:hAnsi="Times New Roman" w:cs="Times New Roman"/>
          <w:sz w:val="24"/>
          <w:szCs w:val="24"/>
        </w:rPr>
        <w:t xml:space="preserve">kuni </w:t>
      </w:r>
      <w:r w:rsidR="00E82BB2">
        <w:rPr>
          <w:rFonts w:ascii="Times New Roman" w:hAnsi="Times New Roman" w:cs="Times New Roman"/>
          <w:b/>
          <w:sz w:val="24"/>
          <w:szCs w:val="24"/>
        </w:rPr>
        <w:t>3</w:t>
      </w:r>
      <w:r w:rsidR="00EA4178">
        <w:rPr>
          <w:rFonts w:ascii="Times New Roman" w:hAnsi="Times New Roman" w:cs="Times New Roman"/>
          <w:b/>
          <w:sz w:val="24"/>
          <w:szCs w:val="24"/>
        </w:rPr>
        <w:t>0</w:t>
      </w:r>
      <w:r w:rsidR="00213C27" w:rsidRPr="007C6BA0">
        <w:rPr>
          <w:rFonts w:ascii="Times New Roman" w:hAnsi="Times New Roman" w:cs="Times New Roman"/>
          <w:b/>
          <w:sz w:val="24"/>
          <w:szCs w:val="24"/>
        </w:rPr>
        <w:t>.</w:t>
      </w:r>
      <w:r w:rsidR="00FF22F9">
        <w:rPr>
          <w:b/>
          <w:szCs w:val="24"/>
        </w:rPr>
        <w:t xml:space="preserve"> </w:t>
      </w:r>
      <w:r w:rsidR="00EA4178">
        <w:rPr>
          <w:rFonts w:ascii="Times New Roman" w:hAnsi="Times New Roman" w:cs="Times New Roman"/>
          <w:b/>
          <w:sz w:val="24"/>
          <w:szCs w:val="24"/>
        </w:rPr>
        <w:t>septembrini</w:t>
      </w:r>
      <w:r w:rsidR="003F3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BA0">
        <w:rPr>
          <w:rFonts w:ascii="Times New Roman" w:hAnsi="Times New Roman" w:cs="Times New Roman"/>
          <w:b/>
          <w:sz w:val="24"/>
          <w:szCs w:val="24"/>
        </w:rPr>
        <w:t>20</w:t>
      </w:r>
      <w:r w:rsidR="00E82BB2">
        <w:rPr>
          <w:rFonts w:ascii="Times New Roman" w:hAnsi="Times New Roman" w:cs="Times New Roman"/>
          <w:b/>
          <w:sz w:val="24"/>
          <w:szCs w:val="24"/>
        </w:rPr>
        <w:t>2</w:t>
      </w:r>
      <w:r w:rsidR="003F3B3F">
        <w:rPr>
          <w:rFonts w:ascii="Times New Roman" w:hAnsi="Times New Roman" w:cs="Times New Roman"/>
          <w:b/>
          <w:sz w:val="24"/>
          <w:szCs w:val="24"/>
        </w:rPr>
        <w:t>4</w:t>
      </w:r>
      <w:r w:rsidRPr="007C6BA0">
        <w:rPr>
          <w:rFonts w:ascii="Times New Roman" w:hAnsi="Times New Roman" w:cs="Times New Roman"/>
          <w:b/>
          <w:sz w:val="24"/>
          <w:szCs w:val="24"/>
        </w:rPr>
        <w:t>a.</w:t>
      </w:r>
    </w:p>
    <w:p w14:paraId="53A90151" w14:textId="5AA96495" w:rsidR="00E82BB2" w:rsidRPr="00D558C1" w:rsidRDefault="00E82BB2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0D00">
        <w:rPr>
          <w:rFonts w:ascii="Times New Roman" w:hAnsi="Times New Roman" w:cs="Times New Roman"/>
          <w:bCs/>
          <w:sz w:val="24"/>
          <w:szCs w:val="24"/>
        </w:rPr>
        <w:t>Poolte kokkuleppel võib lepingut pikendada</w:t>
      </w:r>
      <w:r w:rsidR="00245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849" w:rsidRPr="00D558C1">
        <w:rPr>
          <w:rFonts w:ascii="Times New Roman" w:hAnsi="Times New Roman" w:cs="Times New Roman"/>
          <w:bCs/>
          <w:sz w:val="24"/>
          <w:szCs w:val="24"/>
        </w:rPr>
        <w:t>veel kaks hooaega</w:t>
      </w:r>
      <w:r w:rsidR="00A74B27" w:rsidRPr="00D558C1">
        <w:rPr>
          <w:rFonts w:ascii="Times New Roman" w:hAnsi="Times New Roman" w:cs="Times New Roman"/>
          <w:bCs/>
          <w:sz w:val="24"/>
          <w:szCs w:val="24"/>
        </w:rPr>
        <w:t>, kuni 2026 a.</w:t>
      </w:r>
    </w:p>
    <w:p w14:paraId="04ED1FCF" w14:textId="77777777" w:rsidR="00D7059E" w:rsidRPr="00450D00" w:rsidRDefault="00A5325D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D00">
        <w:rPr>
          <w:rFonts w:ascii="Times New Roman" w:hAnsi="Times New Roman" w:cs="Times New Roman"/>
          <w:sz w:val="24"/>
          <w:szCs w:val="24"/>
        </w:rPr>
        <w:t>Lepingu võib ennetähtaegselt lõpetada ühe või teise poole ühekuulise kirjaliku etteteatamisega.</w:t>
      </w:r>
      <w:r w:rsidR="00A0524F" w:rsidRPr="00450D00">
        <w:rPr>
          <w:rFonts w:ascii="Times New Roman" w:hAnsi="Times New Roman" w:cs="Times New Roman"/>
          <w:sz w:val="24"/>
          <w:szCs w:val="24"/>
        </w:rPr>
        <w:t xml:space="preserve"> </w:t>
      </w:r>
      <w:r w:rsidR="002A0FE3" w:rsidRPr="00450D00">
        <w:rPr>
          <w:rFonts w:ascii="Times New Roman" w:hAnsi="Times New Roman" w:cs="Times New Roman"/>
          <w:sz w:val="24"/>
          <w:szCs w:val="24"/>
        </w:rPr>
        <w:t>Lepingu ennetähtaegsel lõpetamisel rentniku initsiatiivil</w:t>
      </w:r>
      <w:r w:rsidR="00D7059E" w:rsidRPr="00450D00">
        <w:rPr>
          <w:rFonts w:ascii="Times New Roman" w:hAnsi="Times New Roman" w:cs="Times New Roman"/>
          <w:sz w:val="24"/>
          <w:szCs w:val="24"/>
        </w:rPr>
        <w:t>:</w:t>
      </w:r>
    </w:p>
    <w:p w14:paraId="2B25B261" w14:textId="7D98D59E" w:rsidR="00D7059E" w:rsidRPr="00450D00" w:rsidRDefault="00D7059E" w:rsidP="00D7059E">
      <w:pPr>
        <w:pStyle w:val="ListParagraph"/>
        <w:suppressAutoHyphens w:val="0"/>
        <w:spacing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D00">
        <w:rPr>
          <w:rFonts w:ascii="Times New Roman" w:hAnsi="Times New Roman" w:cs="Times New Roman"/>
          <w:sz w:val="24"/>
          <w:szCs w:val="24"/>
        </w:rPr>
        <w:t>-</w:t>
      </w:r>
      <w:r w:rsidR="002A0FE3" w:rsidRPr="00450D00">
        <w:rPr>
          <w:rFonts w:ascii="Times New Roman" w:hAnsi="Times New Roman" w:cs="Times New Roman"/>
          <w:sz w:val="24"/>
          <w:szCs w:val="24"/>
        </w:rPr>
        <w:t xml:space="preserve"> </w:t>
      </w:r>
      <w:r w:rsidRPr="00450D00">
        <w:rPr>
          <w:rFonts w:ascii="Times New Roman" w:hAnsi="Times New Roman" w:cs="Times New Roman"/>
          <w:sz w:val="24"/>
          <w:szCs w:val="24"/>
        </w:rPr>
        <w:t xml:space="preserve">perioodil 01.05-30.06 </w:t>
      </w:r>
      <w:r w:rsidR="00B6473A" w:rsidRPr="00450D00">
        <w:rPr>
          <w:rFonts w:ascii="Times New Roman" w:hAnsi="Times New Roman" w:cs="Times New Roman"/>
          <w:sz w:val="24"/>
          <w:szCs w:val="24"/>
        </w:rPr>
        <w:t>pea</w:t>
      </w:r>
      <w:r w:rsidRPr="00450D00">
        <w:rPr>
          <w:rFonts w:ascii="Times New Roman" w:hAnsi="Times New Roman" w:cs="Times New Roman"/>
          <w:sz w:val="24"/>
          <w:szCs w:val="24"/>
        </w:rPr>
        <w:t>b olema tasutud vähemalt 50% aasta renditasust,</w:t>
      </w:r>
    </w:p>
    <w:p w14:paraId="3291CF70" w14:textId="567862EC" w:rsidR="00FB7CA7" w:rsidRPr="00450D00" w:rsidRDefault="00D7059E" w:rsidP="00D7059E">
      <w:pPr>
        <w:pStyle w:val="ListParagraph"/>
        <w:suppressAutoHyphens w:val="0"/>
        <w:spacing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D00">
        <w:rPr>
          <w:rFonts w:ascii="Times New Roman" w:hAnsi="Times New Roman" w:cs="Times New Roman"/>
          <w:sz w:val="24"/>
          <w:szCs w:val="24"/>
        </w:rPr>
        <w:t>- perioodil 1.07-3</w:t>
      </w:r>
      <w:r w:rsidR="00540899">
        <w:rPr>
          <w:rFonts w:ascii="Times New Roman" w:hAnsi="Times New Roman" w:cs="Times New Roman"/>
          <w:sz w:val="24"/>
          <w:szCs w:val="24"/>
        </w:rPr>
        <w:t>0</w:t>
      </w:r>
      <w:r w:rsidRPr="00450D00">
        <w:rPr>
          <w:rFonts w:ascii="Times New Roman" w:hAnsi="Times New Roman" w:cs="Times New Roman"/>
          <w:sz w:val="24"/>
          <w:szCs w:val="24"/>
        </w:rPr>
        <w:t>.</w:t>
      </w:r>
      <w:r w:rsidR="00540899">
        <w:rPr>
          <w:rFonts w:ascii="Times New Roman" w:hAnsi="Times New Roman" w:cs="Times New Roman"/>
          <w:sz w:val="24"/>
          <w:szCs w:val="24"/>
        </w:rPr>
        <w:t>09</w:t>
      </w:r>
      <w:r w:rsidR="00D84AE5" w:rsidRPr="00450D00">
        <w:rPr>
          <w:rFonts w:ascii="Times New Roman" w:hAnsi="Times New Roman" w:cs="Times New Roman"/>
          <w:sz w:val="24"/>
          <w:szCs w:val="24"/>
        </w:rPr>
        <w:t xml:space="preserve"> peab olema tasutud 100% aasta renditasust.</w:t>
      </w:r>
      <w:r w:rsidR="00B6473A" w:rsidRPr="00450D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CFC44C" w14:textId="77777777" w:rsidR="00FB7CA7" w:rsidRPr="007C6BA0" w:rsidRDefault="00A5325D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BA0">
        <w:rPr>
          <w:rFonts w:ascii="Times New Roman" w:hAnsi="Times New Roman" w:cs="Times New Roman"/>
          <w:i/>
          <w:sz w:val="24"/>
          <w:szCs w:val="24"/>
        </w:rPr>
        <w:t>Pooled</w:t>
      </w:r>
      <w:r w:rsidRPr="007C6BA0">
        <w:rPr>
          <w:rFonts w:ascii="Times New Roman" w:hAnsi="Times New Roman" w:cs="Times New Roman"/>
          <w:sz w:val="24"/>
          <w:szCs w:val="24"/>
        </w:rPr>
        <w:t xml:space="preserve"> püüavad lahendada lepingu täitmisel, muutmisel ja lõppemisel tekkivad vaidlused läbirääkimiste teel ühe kuu jooksul arvates ühe või teise </w:t>
      </w:r>
      <w:r w:rsidRPr="007C6BA0">
        <w:rPr>
          <w:rFonts w:ascii="Times New Roman" w:hAnsi="Times New Roman" w:cs="Times New Roman"/>
          <w:i/>
          <w:sz w:val="24"/>
          <w:szCs w:val="24"/>
        </w:rPr>
        <w:t xml:space="preserve">poole </w:t>
      </w:r>
      <w:r w:rsidRPr="007C6BA0">
        <w:rPr>
          <w:rFonts w:ascii="Times New Roman" w:hAnsi="Times New Roman" w:cs="Times New Roman"/>
          <w:sz w:val="24"/>
          <w:szCs w:val="24"/>
        </w:rPr>
        <w:t>kirjalikust informeerimisest toimunud lepingu rikkumisest ja ettepanekust vaidluste lahendamiseks läbirääkimiste teel.</w:t>
      </w:r>
    </w:p>
    <w:p w14:paraId="23AA4B76" w14:textId="55C38E20" w:rsidR="00FB7CA7" w:rsidRPr="007C6BA0" w:rsidRDefault="00A5325D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BA0">
        <w:rPr>
          <w:rFonts w:ascii="Times New Roman" w:hAnsi="Times New Roman" w:cs="Times New Roman"/>
          <w:sz w:val="24"/>
          <w:szCs w:val="24"/>
        </w:rPr>
        <w:t>Kui vaidlusi ei õnnestu lahen</w:t>
      </w:r>
      <w:r w:rsidR="00FB7CA7" w:rsidRPr="007C6BA0">
        <w:rPr>
          <w:rFonts w:ascii="Times New Roman" w:hAnsi="Times New Roman" w:cs="Times New Roman"/>
          <w:sz w:val="24"/>
          <w:szCs w:val="24"/>
        </w:rPr>
        <w:t>dada käesoleva lepingu punktis 7</w:t>
      </w:r>
      <w:r w:rsidRPr="007C6BA0">
        <w:rPr>
          <w:rFonts w:ascii="Times New Roman" w:hAnsi="Times New Roman" w:cs="Times New Roman"/>
          <w:sz w:val="24"/>
          <w:szCs w:val="24"/>
        </w:rPr>
        <w:t>.</w:t>
      </w:r>
      <w:r w:rsidR="006C180F">
        <w:rPr>
          <w:rFonts w:ascii="Times New Roman" w:hAnsi="Times New Roman" w:cs="Times New Roman"/>
          <w:sz w:val="24"/>
          <w:szCs w:val="24"/>
        </w:rPr>
        <w:t>4</w:t>
      </w:r>
      <w:r w:rsidRPr="007C6BA0">
        <w:rPr>
          <w:rFonts w:ascii="Times New Roman" w:hAnsi="Times New Roman" w:cs="Times New Roman"/>
          <w:sz w:val="24"/>
          <w:szCs w:val="24"/>
        </w:rPr>
        <w:t xml:space="preserve"> ettenähtud viisil, lahendatakse vaidlused Pärnu </w:t>
      </w:r>
      <w:r w:rsidR="00D515C4" w:rsidRPr="007C6BA0">
        <w:rPr>
          <w:rFonts w:ascii="Times New Roman" w:hAnsi="Times New Roman" w:cs="Times New Roman"/>
          <w:sz w:val="24"/>
          <w:szCs w:val="24"/>
        </w:rPr>
        <w:t>Maakohtu Kuressaare kohtumajas.</w:t>
      </w:r>
    </w:p>
    <w:p w14:paraId="571DBC04" w14:textId="5458B964" w:rsidR="00A5325D" w:rsidRPr="00F852B9" w:rsidRDefault="00A5325D" w:rsidP="00FF22F9">
      <w:pPr>
        <w:pStyle w:val="ListParagraph"/>
        <w:numPr>
          <w:ilvl w:val="1"/>
          <w:numId w:val="13"/>
        </w:numPr>
        <w:suppressAutoHyphens w:val="0"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BA0">
        <w:rPr>
          <w:rFonts w:ascii="Times New Roman" w:hAnsi="Times New Roman" w:cs="Times New Roman"/>
          <w:sz w:val="24"/>
          <w:szCs w:val="24"/>
        </w:rPr>
        <w:t xml:space="preserve">Leping on </w:t>
      </w:r>
      <w:r w:rsidR="008D0C9F" w:rsidRPr="007C6BA0">
        <w:rPr>
          <w:rFonts w:ascii="Times New Roman" w:hAnsi="Times New Roman" w:cs="Times New Roman"/>
          <w:sz w:val="24"/>
          <w:szCs w:val="24"/>
        </w:rPr>
        <w:t>koostatud eesti keeles ja allkirjastatud digitaalselt.</w:t>
      </w:r>
    </w:p>
    <w:p w14:paraId="6ACD19DA" w14:textId="0D67DC76" w:rsidR="00F852B9" w:rsidRDefault="00F852B9" w:rsidP="00F852B9">
      <w:pPr>
        <w:suppressAutoHyphens w:val="0"/>
        <w:spacing w:line="259" w:lineRule="auto"/>
        <w:contextualSpacing/>
        <w:jc w:val="both"/>
        <w:rPr>
          <w:szCs w:val="24"/>
          <w:u w:val="single"/>
        </w:rPr>
      </w:pPr>
    </w:p>
    <w:p w14:paraId="648147AC" w14:textId="77777777" w:rsidR="00F852B9" w:rsidRPr="00F852B9" w:rsidRDefault="00F852B9" w:rsidP="00F852B9">
      <w:pPr>
        <w:suppressAutoHyphens w:val="0"/>
        <w:spacing w:line="259" w:lineRule="auto"/>
        <w:contextualSpacing/>
        <w:jc w:val="both"/>
        <w:rPr>
          <w:szCs w:val="24"/>
          <w:u w:val="single"/>
        </w:rPr>
      </w:pPr>
    </w:p>
    <w:p w14:paraId="2AC2D09A" w14:textId="77777777" w:rsidR="00A5325D" w:rsidRPr="007C6BA0" w:rsidRDefault="00A5325D" w:rsidP="00792A02">
      <w:pPr>
        <w:pStyle w:val="ListParagraph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EC9740C" w14:textId="77777777" w:rsidR="00D515C4" w:rsidRPr="005F7AC2" w:rsidRDefault="00D515C4" w:rsidP="005F7AC2">
      <w:pPr>
        <w:jc w:val="both"/>
        <w:rPr>
          <w:szCs w:val="24"/>
        </w:rPr>
      </w:pPr>
    </w:p>
    <w:p w14:paraId="6175AA81" w14:textId="77777777" w:rsidR="00A5325D" w:rsidRPr="007C6BA0" w:rsidRDefault="00D515C4" w:rsidP="00D515C4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  <w:r w:rsidRPr="007C6BA0">
        <w:rPr>
          <w:rFonts w:ascii="Times New Roman" w:hAnsi="Times New Roman" w:cs="Times New Roman"/>
          <w:b/>
          <w:i/>
          <w:sz w:val="24"/>
          <w:szCs w:val="24"/>
        </w:rPr>
        <w:t>Sadama pidaja</w:t>
      </w:r>
      <w:r w:rsidR="00FF2BD8" w:rsidRPr="007C6B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F2BD8" w:rsidRPr="007C6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2BD8" w:rsidRPr="007C6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2BD8" w:rsidRPr="007C6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2BD8" w:rsidRPr="007C6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2BD8" w:rsidRPr="007C6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F2BD8" w:rsidRPr="007C6B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325D" w:rsidRPr="007C6BA0">
        <w:rPr>
          <w:rFonts w:ascii="Times New Roman" w:hAnsi="Times New Roman" w:cs="Times New Roman"/>
          <w:b/>
          <w:i/>
          <w:sz w:val="24"/>
          <w:szCs w:val="24"/>
        </w:rPr>
        <w:t>Rentnik</w:t>
      </w:r>
      <w:r w:rsidR="00FF2BD8" w:rsidRPr="007C6BA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A1AEEE7" w14:textId="689E645A" w:rsidR="00A5325D" w:rsidRPr="007C6BA0" w:rsidRDefault="00A5325D">
      <w:pPr>
        <w:jc w:val="both"/>
        <w:rPr>
          <w:szCs w:val="24"/>
          <w:lang w:val="et-EE"/>
        </w:rPr>
      </w:pPr>
      <w:r w:rsidRPr="007C6BA0">
        <w:rPr>
          <w:szCs w:val="24"/>
          <w:lang w:val="et-EE"/>
        </w:rPr>
        <w:t>AS Saarte Liinid</w:t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</w:p>
    <w:p w14:paraId="764BFE2A" w14:textId="4C25FE6C" w:rsidR="00A5325D" w:rsidRPr="007C6BA0" w:rsidRDefault="00A5325D">
      <w:pPr>
        <w:jc w:val="both"/>
        <w:rPr>
          <w:szCs w:val="24"/>
          <w:lang w:val="et-EE"/>
        </w:rPr>
      </w:pPr>
      <w:r w:rsidRPr="007C6BA0">
        <w:rPr>
          <w:szCs w:val="24"/>
          <w:lang w:val="et-EE"/>
        </w:rPr>
        <w:t>Rohu 5</w:t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  <w:t xml:space="preserve"> </w:t>
      </w:r>
    </w:p>
    <w:p w14:paraId="5C6280F9" w14:textId="7FD29188" w:rsidR="00FF22F9" w:rsidRDefault="00FF22F9">
      <w:pPr>
        <w:jc w:val="both"/>
        <w:rPr>
          <w:szCs w:val="24"/>
          <w:lang w:val="et-EE"/>
        </w:rPr>
      </w:pPr>
      <w:r>
        <w:rPr>
          <w:szCs w:val="24"/>
          <w:lang w:val="et-EE"/>
        </w:rPr>
        <w:t>Kuressaare linn, Saaremaa vald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="00DE481D">
        <w:rPr>
          <w:szCs w:val="24"/>
          <w:lang w:val="et-EE"/>
        </w:rPr>
        <w:tab/>
      </w:r>
    </w:p>
    <w:p w14:paraId="49FACA11" w14:textId="748DD288" w:rsidR="00A5325D" w:rsidRPr="007C6BA0" w:rsidRDefault="00A5325D">
      <w:pPr>
        <w:jc w:val="both"/>
        <w:rPr>
          <w:szCs w:val="24"/>
          <w:lang w:val="et-EE"/>
        </w:rPr>
      </w:pPr>
      <w:r w:rsidRPr="007C6BA0">
        <w:rPr>
          <w:szCs w:val="24"/>
          <w:lang w:val="et-EE"/>
        </w:rPr>
        <w:t>93819</w:t>
      </w:r>
      <w:r w:rsidR="00FF22F9">
        <w:rPr>
          <w:szCs w:val="24"/>
          <w:lang w:val="et-EE"/>
        </w:rPr>
        <w:t xml:space="preserve"> Saare </w:t>
      </w:r>
      <w:r w:rsidR="00DE481D">
        <w:rPr>
          <w:szCs w:val="24"/>
          <w:lang w:val="et-EE"/>
        </w:rPr>
        <w:t>maakond</w:t>
      </w:r>
      <w:r w:rsidR="00DE481D">
        <w:rPr>
          <w:szCs w:val="24"/>
          <w:lang w:val="et-EE"/>
        </w:rPr>
        <w:tab/>
      </w:r>
      <w:r w:rsidR="00DE481D">
        <w:rPr>
          <w:szCs w:val="24"/>
          <w:lang w:val="et-EE"/>
        </w:rPr>
        <w:tab/>
      </w:r>
      <w:r w:rsidR="00DE481D">
        <w:rPr>
          <w:szCs w:val="24"/>
          <w:lang w:val="et-EE"/>
        </w:rPr>
        <w:tab/>
      </w:r>
      <w:r w:rsidR="00DE481D">
        <w:rPr>
          <w:szCs w:val="24"/>
          <w:lang w:val="et-EE"/>
        </w:rPr>
        <w:tab/>
      </w:r>
      <w:r w:rsidR="00DE481D">
        <w:rPr>
          <w:szCs w:val="24"/>
          <w:lang w:val="et-EE"/>
        </w:rPr>
        <w:tab/>
      </w:r>
    </w:p>
    <w:p w14:paraId="3526C073" w14:textId="7569BD3D" w:rsidR="00A5325D" w:rsidRPr="007C6BA0" w:rsidRDefault="00FF22F9">
      <w:pPr>
        <w:jc w:val="both"/>
        <w:rPr>
          <w:szCs w:val="24"/>
        </w:rPr>
      </w:pPr>
      <w:r>
        <w:rPr>
          <w:szCs w:val="24"/>
          <w:lang w:val="et-EE"/>
        </w:rPr>
        <w:t>Registrikood 10216057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="00527D48" w:rsidRPr="007C6BA0">
        <w:rPr>
          <w:szCs w:val="24"/>
          <w:lang w:val="et-EE"/>
        </w:rPr>
        <w:t>Registri</w:t>
      </w:r>
      <w:r w:rsidR="00A5325D" w:rsidRPr="007C6BA0">
        <w:rPr>
          <w:szCs w:val="24"/>
          <w:lang w:val="et-EE"/>
        </w:rPr>
        <w:t>kood</w:t>
      </w:r>
      <w:r w:rsidR="00A5325D" w:rsidRPr="007C6BA0">
        <w:rPr>
          <w:szCs w:val="24"/>
          <w:lang w:val="et-EE"/>
        </w:rPr>
        <w:tab/>
      </w:r>
    </w:p>
    <w:p w14:paraId="2AB1C030" w14:textId="60E612BD" w:rsidR="00A5325D" w:rsidRPr="007C6BA0" w:rsidRDefault="00A5325D">
      <w:pPr>
        <w:jc w:val="both"/>
        <w:rPr>
          <w:szCs w:val="24"/>
        </w:rPr>
      </w:pPr>
      <w:r w:rsidRPr="007C6BA0">
        <w:rPr>
          <w:szCs w:val="24"/>
          <w:lang w:val="et-EE"/>
        </w:rPr>
        <w:t>Tel 453 0140</w:t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</w:r>
      <w:r w:rsidRPr="007C6BA0">
        <w:rPr>
          <w:szCs w:val="24"/>
          <w:lang w:val="et-EE"/>
        </w:rPr>
        <w:tab/>
        <w:t xml:space="preserve">Tel </w:t>
      </w:r>
    </w:p>
    <w:p w14:paraId="0026C510" w14:textId="48C24BE3" w:rsidR="00A5325D" w:rsidRPr="007C6BA0" w:rsidRDefault="00000000">
      <w:pPr>
        <w:jc w:val="both"/>
        <w:rPr>
          <w:b/>
          <w:szCs w:val="24"/>
        </w:rPr>
      </w:pPr>
      <w:hyperlink r:id="rId8" w:history="1">
        <w:r w:rsidR="00A5325D" w:rsidRPr="007C6BA0">
          <w:rPr>
            <w:rStyle w:val="Hyperlink"/>
            <w:szCs w:val="24"/>
          </w:rPr>
          <w:t>info@saarteliinid.ee</w:t>
        </w:r>
      </w:hyperlink>
      <w:r w:rsidR="00A5325D" w:rsidRPr="007C6BA0">
        <w:rPr>
          <w:szCs w:val="24"/>
        </w:rPr>
        <w:t xml:space="preserve">                               </w:t>
      </w:r>
      <w:r w:rsidR="008671F9">
        <w:rPr>
          <w:szCs w:val="24"/>
        </w:rPr>
        <w:t xml:space="preserve">                               </w:t>
      </w:r>
    </w:p>
    <w:p w14:paraId="6A629F32" w14:textId="77777777" w:rsidR="00A5325D" w:rsidRPr="007C6BA0" w:rsidRDefault="00A5325D">
      <w:pPr>
        <w:tabs>
          <w:tab w:val="left" w:pos="5730"/>
        </w:tabs>
        <w:rPr>
          <w:szCs w:val="24"/>
        </w:rPr>
      </w:pPr>
    </w:p>
    <w:p w14:paraId="64823DB2" w14:textId="77777777" w:rsidR="00E917A0" w:rsidRPr="007C6BA0" w:rsidRDefault="0029055A">
      <w:pPr>
        <w:tabs>
          <w:tab w:val="left" w:pos="5730"/>
        </w:tabs>
        <w:rPr>
          <w:szCs w:val="24"/>
        </w:rPr>
      </w:pPr>
      <w:r w:rsidRPr="007C6BA0">
        <w:rPr>
          <w:szCs w:val="24"/>
        </w:rPr>
        <w:t>/</w:t>
      </w:r>
      <w:r w:rsidRPr="007C6BA0">
        <w:rPr>
          <w:i/>
          <w:szCs w:val="24"/>
        </w:rPr>
        <w:t>allkirjastatud digitaalselt/</w:t>
      </w:r>
      <w:r w:rsidRPr="007C6BA0">
        <w:rPr>
          <w:i/>
          <w:szCs w:val="24"/>
        </w:rPr>
        <w:tab/>
        <w:t>/allkirjastatud digitaalselt/</w:t>
      </w:r>
    </w:p>
    <w:p w14:paraId="7385B98A" w14:textId="77777777" w:rsidR="00A5325D" w:rsidRPr="007C6BA0" w:rsidRDefault="00A5325D">
      <w:pPr>
        <w:tabs>
          <w:tab w:val="left" w:pos="5730"/>
        </w:tabs>
        <w:rPr>
          <w:szCs w:val="24"/>
        </w:rPr>
      </w:pPr>
    </w:p>
    <w:p w14:paraId="6C2BE834" w14:textId="09BA7674" w:rsidR="00A5325D" w:rsidRPr="007C6BA0" w:rsidRDefault="00D714D3">
      <w:pPr>
        <w:pStyle w:val="Footer"/>
        <w:tabs>
          <w:tab w:val="clear" w:pos="4153"/>
          <w:tab w:val="clear" w:pos="8306"/>
        </w:tabs>
        <w:rPr>
          <w:bCs/>
          <w:szCs w:val="24"/>
          <w:lang w:val="fi-FI"/>
        </w:rPr>
      </w:pPr>
      <w:r>
        <w:rPr>
          <w:bCs/>
          <w:szCs w:val="24"/>
        </w:rPr>
        <w:t>Kaida Kauler</w:t>
      </w:r>
      <w:r w:rsidR="00A5325D" w:rsidRPr="007C6BA0">
        <w:rPr>
          <w:bCs/>
          <w:szCs w:val="24"/>
        </w:rPr>
        <w:tab/>
      </w:r>
      <w:r w:rsidR="00A5325D" w:rsidRPr="007C6BA0">
        <w:rPr>
          <w:bCs/>
          <w:szCs w:val="24"/>
        </w:rPr>
        <w:tab/>
      </w:r>
      <w:r w:rsidR="00A5325D" w:rsidRPr="007C6BA0">
        <w:rPr>
          <w:bCs/>
          <w:szCs w:val="24"/>
        </w:rPr>
        <w:tab/>
      </w:r>
      <w:r w:rsidR="00A5325D" w:rsidRPr="007C6BA0">
        <w:rPr>
          <w:bCs/>
          <w:szCs w:val="24"/>
        </w:rPr>
        <w:tab/>
      </w:r>
      <w:r w:rsidR="00A5325D" w:rsidRPr="007C6BA0">
        <w:rPr>
          <w:bCs/>
          <w:szCs w:val="24"/>
        </w:rPr>
        <w:tab/>
      </w:r>
      <w:r w:rsidR="00A5325D" w:rsidRPr="007C6BA0">
        <w:rPr>
          <w:bCs/>
          <w:szCs w:val="24"/>
        </w:rPr>
        <w:tab/>
      </w:r>
      <w:r w:rsidR="00A5325D" w:rsidRPr="007C6BA0">
        <w:rPr>
          <w:bCs/>
          <w:szCs w:val="24"/>
        </w:rPr>
        <w:tab/>
      </w:r>
    </w:p>
    <w:p w14:paraId="6B780381" w14:textId="77777777" w:rsidR="00A5325D" w:rsidRPr="007C6BA0" w:rsidRDefault="008C26F7">
      <w:pPr>
        <w:ind w:left="5664" w:hanging="5664"/>
        <w:rPr>
          <w:szCs w:val="24"/>
          <w:lang w:val="fi-FI"/>
        </w:rPr>
      </w:pPr>
      <w:r>
        <w:rPr>
          <w:bCs/>
          <w:szCs w:val="24"/>
          <w:lang w:val="fi-FI"/>
        </w:rPr>
        <w:t>J</w:t>
      </w:r>
      <w:r w:rsidR="00A5325D" w:rsidRPr="007C6BA0">
        <w:rPr>
          <w:bCs/>
          <w:szCs w:val="24"/>
          <w:lang w:val="fi-FI"/>
        </w:rPr>
        <w:t>uhatuse esimees</w:t>
      </w:r>
      <w:r>
        <w:rPr>
          <w:bCs/>
          <w:szCs w:val="24"/>
          <w:lang w:val="fi-FI"/>
        </w:rPr>
        <w:tab/>
        <w:t>J</w:t>
      </w:r>
      <w:r w:rsidR="008E5A02" w:rsidRPr="007C6BA0">
        <w:rPr>
          <w:bCs/>
          <w:szCs w:val="24"/>
          <w:lang w:val="fi-FI"/>
        </w:rPr>
        <w:t>uhatuse liige</w:t>
      </w:r>
      <w:r w:rsidR="00A5325D" w:rsidRPr="007C6BA0">
        <w:rPr>
          <w:bCs/>
          <w:szCs w:val="24"/>
          <w:lang w:val="fi-FI"/>
        </w:rPr>
        <w:tab/>
      </w:r>
    </w:p>
    <w:p w14:paraId="762B6C5D" w14:textId="77777777" w:rsidR="008D0C9F" w:rsidRPr="007C6BA0" w:rsidRDefault="008D0C9F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</w:p>
    <w:sectPr w:rsidR="008D0C9F" w:rsidRPr="007C6BA0" w:rsidSect="006F2631">
      <w:footerReference w:type="default" r:id="rId9"/>
      <w:pgSz w:w="12240" w:h="15840"/>
      <w:pgMar w:top="1418" w:right="1418" w:bottom="1418" w:left="170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C096" w14:textId="77777777" w:rsidR="006F2631" w:rsidRDefault="006F2631">
      <w:r>
        <w:separator/>
      </w:r>
    </w:p>
  </w:endnote>
  <w:endnote w:type="continuationSeparator" w:id="0">
    <w:p w14:paraId="5B1E88DE" w14:textId="77777777" w:rsidR="006F2631" w:rsidRDefault="006F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D300" w14:textId="477BCC91" w:rsidR="00A5325D" w:rsidRDefault="00A5325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306806">
      <w:rPr>
        <w:noProof/>
      </w:rPr>
      <w:t>2</w:t>
    </w:r>
    <w:r>
      <w:fldChar w:fldCharType="end"/>
    </w:r>
  </w:p>
  <w:p w14:paraId="20ED7A53" w14:textId="77777777" w:rsidR="00A5325D" w:rsidRDefault="00A532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99AE" w14:textId="77777777" w:rsidR="006F2631" w:rsidRDefault="006F2631">
      <w:r>
        <w:separator/>
      </w:r>
    </w:p>
  </w:footnote>
  <w:footnote w:type="continuationSeparator" w:id="0">
    <w:p w14:paraId="6296C9A1" w14:textId="77777777" w:rsidR="006F2631" w:rsidRDefault="006F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DC6000"/>
    <w:multiLevelType w:val="multilevel"/>
    <w:tmpl w:val="B0A4FD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7D5A60"/>
    <w:multiLevelType w:val="multilevel"/>
    <w:tmpl w:val="4356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EFA2FDC"/>
    <w:multiLevelType w:val="multilevel"/>
    <w:tmpl w:val="98E040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21363BE6"/>
    <w:multiLevelType w:val="multilevel"/>
    <w:tmpl w:val="1F22E3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D34786"/>
    <w:multiLevelType w:val="multilevel"/>
    <w:tmpl w:val="39E436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 w15:restartNumberingAfterBreak="0">
    <w:nsid w:val="2E83138A"/>
    <w:multiLevelType w:val="multilevel"/>
    <w:tmpl w:val="7AD26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9" w15:restartNumberingAfterBreak="0">
    <w:nsid w:val="582C5ED7"/>
    <w:multiLevelType w:val="hybridMultilevel"/>
    <w:tmpl w:val="2D743E88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6A310F"/>
    <w:multiLevelType w:val="multilevel"/>
    <w:tmpl w:val="8B56F9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11" w15:restartNumberingAfterBreak="0">
    <w:nsid w:val="60515A01"/>
    <w:multiLevelType w:val="multilevel"/>
    <w:tmpl w:val="66F65D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1293AF0"/>
    <w:multiLevelType w:val="multilevel"/>
    <w:tmpl w:val="53F072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3" w15:restartNumberingAfterBreak="0">
    <w:nsid w:val="68722B31"/>
    <w:multiLevelType w:val="multilevel"/>
    <w:tmpl w:val="54E41D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  <w:u w:val="none"/>
      </w:rPr>
    </w:lvl>
  </w:abstractNum>
  <w:abstractNum w:abstractNumId="14" w15:restartNumberingAfterBreak="0">
    <w:nsid w:val="76987505"/>
    <w:multiLevelType w:val="hybridMultilevel"/>
    <w:tmpl w:val="353C8558"/>
    <w:lvl w:ilvl="0" w:tplc="B1768844">
      <w:numFmt w:val="bullet"/>
      <w:lvlText w:val=""/>
      <w:lvlJc w:val="left"/>
      <w:pPr>
        <w:ind w:left="1800" w:hanging="360"/>
      </w:pPr>
      <w:rPr>
        <w:rFonts w:ascii="Symbol" w:eastAsia="SimSun" w:hAnsi="Symbol" w:cs="Times New Roman" w:hint="default"/>
        <w:b w:val="0"/>
        <w:i w:val="0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200E9E"/>
    <w:multiLevelType w:val="hybridMultilevel"/>
    <w:tmpl w:val="59D25128"/>
    <w:lvl w:ilvl="0" w:tplc="957640A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 w:val="0"/>
        <w:i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1555">
    <w:abstractNumId w:val="0"/>
  </w:num>
  <w:num w:numId="2" w16cid:durableId="951518896">
    <w:abstractNumId w:val="1"/>
  </w:num>
  <w:num w:numId="3" w16cid:durableId="637497480">
    <w:abstractNumId w:val="2"/>
  </w:num>
  <w:num w:numId="4" w16cid:durableId="309017943">
    <w:abstractNumId w:val="8"/>
  </w:num>
  <w:num w:numId="5" w16cid:durableId="121654640">
    <w:abstractNumId w:val="12"/>
  </w:num>
  <w:num w:numId="6" w16cid:durableId="800616927">
    <w:abstractNumId w:val="5"/>
  </w:num>
  <w:num w:numId="7" w16cid:durableId="702249385">
    <w:abstractNumId w:val="10"/>
  </w:num>
  <w:num w:numId="8" w16cid:durableId="474756373">
    <w:abstractNumId w:val="4"/>
  </w:num>
  <w:num w:numId="9" w16cid:durableId="1220169941">
    <w:abstractNumId w:val="11"/>
  </w:num>
  <w:num w:numId="10" w16cid:durableId="1430739145">
    <w:abstractNumId w:val="7"/>
  </w:num>
  <w:num w:numId="11" w16cid:durableId="666173840">
    <w:abstractNumId w:val="13"/>
  </w:num>
  <w:num w:numId="12" w16cid:durableId="1987195889">
    <w:abstractNumId w:val="3"/>
  </w:num>
  <w:num w:numId="13" w16cid:durableId="604927730">
    <w:abstractNumId w:val="6"/>
  </w:num>
  <w:num w:numId="14" w16cid:durableId="290601503">
    <w:abstractNumId w:val="14"/>
  </w:num>
  <w:num w:numId="15" w16cid:durableId="509687133">
    <w:abstractNumId w:val="15"/>
  </w:num>
  <w:num w:numId="16" w16cid:durableId="2062096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F3"/>
    <w:rsid w:val="000022C0"/>
    <w:rsid w:val="00013F8D"/>
    <w:rsid w:val="00015FF8"/>
    <w:rsid w:val="00023530"/>
    <w:rsid w:val="00023F31"/>
    <w:rsid w:val="00023F97"/>
    <w:rsid w:val="00041312"/>
    <w:rsid w:val="00045A37"/>
    <w:rsid w:val="0005173B"/>
    <w:rsid w:val="00066394"/>
    <w:rsid w:val="000675A1"/>
    <w:rsid w:val="0007480D"/>
    <w:rsid w:val="00074A00"/>
    <w:rsid w:val="00076D7E"/>
    <w:rsid w:val="00087C2D"/>
    <w:rsid w:val="000D78F7"/>
    <w:rsid w:val="000E55A9"/>
    <w:rsid w:val="000F1E80"/>
    <w:rsid w:val="000F3636"/>
    <w:rsid w:val="00104EF5"/>
    <w:rsid w:val="0012274D"/>
    <w:rsid w:val="00123372"/>
    <w:rsid w:val="00130214"/>
    <w:rsid w:val="00134ADA"/>
    <w:rsid w:val="00140BE0"/>
    <w:rsid w:val="00156596"/>
    <w:rsid w:val="00163E7C"/>
    <w:rsid w:val="00181DE4"/>
    <w:rsid w:val="001A022C"/>
    <w:rsid w:val="001A5C49"/>
    <w:rsid w:val="001C5D81"/>
    <w:rsid w:val="001E076A"/>
    <w:rsid w:val="001E102C"/>
    <w:rsid w:val="001E30A4"/>
    <w:rsid w:val="001F231F"/>
    <w:rsid w:val="00203072"/>
    <w:rsid w:val="002071BF"/>
    <w:rsid w:val="00213C0F"/>
    <w:rsid w:val="00213C27"/>
    <w:rsid w:val="0021562C"/>
    <w:rsid w:val="00216DBA"/>
    <w:rsid w:val="00226169"/>
    <w:rsid w:val="00243A71"/>
    <w:rsid w:val="00245849"/>
    <w:rsid w:val="00245C5D"/>
    <w:rsid w:val="00260011"/>
    <w:rsid w:val="0026089A"/>
    <w:rsid w:val="00260FE5"/>
    <w:rsid w:val="00262A89"/>
    <w:rsid w:val="00272872"/>
    <w:rsid w:val="0029055A"/>
    <w:rsid w:val="002A0FE3"/>
    <w:rsid w:val="002A3A01"/>
    <w:rsid w:val="002A7693"/>
    <w:rsid w:val="002B657A"/>
    <w:rsid w:val="002C6598"/>
    <w:rsid w:val="002E6DD7"/>
    <w:rsid w:val="002F1037"/>
    <w:rsid w:val="00302BF7"/>
    <w:rsid w:val="00306806"/>
    <w:rsid w:val="00307E08"/>
    <w:rsid w:val="00327E4A"/>
    <w:rsid w:val="00352176"/>
    <w:rsid w:val="003771FB"/>
    <w:rsid w:val="00383F96"/>
    <w:rsid w:val="00384380"/>
    <w:rsid w:val="003A3C71"/>
    <w:rsid w:val="003A4B58"/>
    <w:rsid w:val="003A7B18"/>
    <w:rsid w:val="003B0A07"/>
    <w:rsid w:val="003C176D"/>
    <w:rsid w:val="003C432B"/>
    <w:rsid w:val="003C6CF3"/>
    <w:rsid w:val="003E13B9"/>
    <w:rsid w:val="003E40C9"/>
    <w:rsid w:val="003E5251"/>
    <w:rsid w:val="003E5B14"/>
    <w:rsid w:val="003E6E7F"/>
    <w:rsid w:val="003E7232"/>
    <w:rsid w:val="003F0F9E"/>
    <w:rsid w:val="003F3B3F"/>
    <w:rsid w:val="004077D2"/>
    <w:rsid w:val="00410EA9"/>
    <w:rsid w:val="00421AB6"/>
    <w:rsid w:val="004307B2"/>
    <w:rsid w:val="0043376B"/>
    <w:rsid w:val="00434384"/>
    <w:rsid w:val="004414B9"/>
    <w:rsid w:val="00445515"/>
    <w:rsid w:val="00446A8F"/>
    <w:rsid w:val="00450D00"/>
    <w:rsid w:val="00457B7D"/>
    <w:rsid w:val="00466403"/>
    <w:rsid w:val="00480B24"/>
    <w:rsid w:val="00486FFC"/>
    <w:rsid w:val="00493B5A"/>
    <w:rsid w:val="004B6737"/>
    <w:rsid w:val="004C00E9"/>
    <w:rsid w:val="004E52DE"/>
    <w:rsid w:val="00504BE6"/>
    <w:rsid w:val="00522318"/>
    <w:rsid w:val="00527536"/>
    <w:rsid w:val="00527D48"/>
    <w:rsid w:val="005310C8"/>
    <w:rsid w:val="00537710"/>
    <w:rsid w:val="00540899"/>
    <w:rsid w:val="005505EA"/>
    <w:rsid w:val="00557EFE"/>
    <w:rsid w:val="00560A66"/>
    <w:rsid w:val="005814C2"/>
    <w:rsid w:val="00585BCE"/>
    <w:rsid w:val="00594CA4"/>
    <w:rsid w:val="005A0853"/>
    <w:rsid w:val="005A5EAF"/>
    <w:rsid w:val="005C2956"/>
    <w:rsid w:val="005E3DB0"/>
    <w:rsid w:val="005F7AC2"/>
    <w:rsid w:val="006058D7"/>
    <w:rsid w:val="00606A68"/>
    <w:rsid w:val="00630AB2"/>
    <w:rsid w:val="00697DC3"/>
    <w:rsid w:val="006A4DCC"/>
    <w:rsid w:val="006C180F"/>
    <w:rsid w:val="006C676F"/>
    <w:rsid w:val="006E015F"/>
    <w:rsid w:val="006F2631"/>
    <w:rsid w:val="006F3B3A"/>
    <w:rsid w:val="007001FB"/>
    <w:rsid w:val="007107E2"/>
    <w:rsid w:val="00726D6A"/>
    <w:rsid w:val="0073478A"/>
    <w:rsid w:val="007475DE"/>
    <w:rsid w:val="00757D46"/>
    <w:rsid w:val="00774023"/>
    <w:rsid w:val="00784CF8"/>
    <w:rsid w:val="00785C28"/>
    <w:rsid w:val="00792A02"/>
    <w:rsid w:val="007A6A42"/>
    <w:rsid w:val="007B290C"/>
    <w:rsid w:val="007B45C7"/>
    <w:rsid w:val="007B56D2"/>
    <w:rsid w:val="007C0C88"/>
    <w:rsid w:val="007C1589"/>
    <w:rsid w:val="007C6BA0"/>
    <w:rsid w:val="007D30D5"/>
    <w:rsid w:val="007D3C82"/>
    <w:rsid w:val="007D4E49"/>
    <w:rsid w:val="007F4020"/>
    <w:rsid w:val="00804EDB"/>
    <w:rsid w:val="008069CC"/>
    <w:rsid w:val="0081013F"/>
    <w:rsid w:val="00822C51"/>
    <w:rsid w:val="00825491"/>
    <w:rsid w:val="00826309"/>
    <w:rsid w:val="0082719B"/>
    <w:rsid w:val="00832BE4"/>
    <w:rsid w:val="008634DC"/>
    <w:rsid w:val="008651B3"/>
    <w:rsid w:val="00865B40"/>
    <w:rsid w:val="008671F9"/>
    <w:rsid w:val="008863CC"/>
    <w:rsid w:val="00895417"/>
    <w:rsid w:val="008A5955"/>
    <w:rsid w:val="008C26F7"/>
    <w:rsid w:val="008D0C9F"/>
    <w:rsid w:val="008E4DA4"/>
    <w:rsid w:val="008E5A02"/>
    <w:rsid w:val="008F6719"/>
    <w:rsid w:val="00906503"/>
    <w:rsid w:val="00927C42"/>
    <w:rsid w:val="00932257"/>
    <w:rsid w:val="00936A21"/>
    <w:rsid w:val="00956E63"/>
    <w:rsid w:val="00963D57"/>
    <w:rsid w:val="009860D7"/>
    <w:rsid w:val="009A17E7"/>
    <w:rsid w:val="009C66B4"/>
    <w:rsid w:val="009E5F20"/>
    <w:rsid w:val="00A012A4"/>
    <w:rsid w:val="00A0524F"/>
    <w:rsid w:val="00A2068B"/>
    <w:rsid w:val="00A414EB"/>
    <w:rsid w:val="00A41891"/>
    <w:rsid w:val="00A44FDD"/>
    <w:rsid w:val="00A530D9"/>
    <w:rsid w:val="00A5325D"/>
    <w:rsid w:val="00A74B27"/>
    <w:rsid w:val="00A811CD"/>
    <w:rsid w:val="00A90CAA"/>
    <w:rsid w:val="00AD6235"/>
    <w:rsid w:val="00AE0C72"/>
    <w:rsid w:val="00AE1AF1"/>
    <w:rsid w:val="00AE511B"/>
    <w:rsid w:val="00AF5783"/>
    <w:rsid w:val="00B1575A"/>
    <w:rsid w:val="00B22F1B"/>
    <w:rsid w:val="00B5479C"/>
    <w:rsid w:val="00B5540C"/>
    <w:rsid w:val="00B55EAC"/>
    <w:rsid w:val="00B6473A"/>
    <w:rsid w:val="00B64DB8"/>
    <w:rsid w:val="00B67BFC"/>
    <w:rsid w:val="00B77E7D"/>
    <w:rsid w:val="00B82254"/>
    <w:rsid w:val="00B82F7C"/>
    <w:rsid w:val="00BA546F"/>
    <w:rsid w:val="00BA7440"/>
    <w:rsid w:val="00BC3A45"/>
    <w:rsid w:val="00BC4CC4"/>
    <w:rsid w:val="00BE1A1B"/>
    <w:rsid w:val="00C00D9E"/>
    <w:rsid w:val="00C175A2"/>
    <w:rsid w:val="00C2781E"/>
    <w:rsid w:val="00C336A6"/>
    <w:rsid w:val="00C564BC"/>
    <w:rsid w:val="00C80F1D"/>
    <w:rsid w:val="00C85172"/>
    <w:rsid w:val="00CA6276"/>
    <w:rsid w:val="00CA74BE"/>
    <w:rsid w:val="00CA7AC2"/>
    <w:rsid w:val="00CC0840"/>
    <w:rsid w:val="00CD06D7"/>
    <w:rsid w:val="00CF4294"/>
    <w:rsid w:val="00D11DF3"/>
    <w:rsid w:val="00D318B9"/>
    <w:rsid w:val="00D320DB"/>
    <w:rsid w:val="00D47699"/>
    <w:rsid w:val="00D47AFB"/>
    <w:rsid w:val="00D515C4"/>
    <w:rsid w:val="00D558C1"/>
    <w:rsid w:val="00D57B45"/>
    <w:rsid w:val="00D7059E"/>
    <w:rsid w:val="00D714D3"/>
    <w:rsid w:val="00D84AE5"/>
    <w:rsid w:val="00D95537"/>
    <w:rsid w:val="00DA24D2"/>
    <w:rsid w:val="00DA52DA"/>
    <w:rsid w:val="00DA5C6D"/>
    <w:rsid w:val="00DB44F7"/>
    <w:rsid w:val="00DC159C"/>
    <w:rsid w:val="00DC5B85"/>
    <w:rsid w:val="00DD4D2A"/>
    <w:rsid w:val="00DD7407"/>
    <w:rsid w:val="00DE3D3B"/>
    <w:rsid w:val="00DE481D"/>
    <w:rsid w:val="00DF0637"/>
    <w:rsid w:val="00DF0C4C"/>
    <w:rsid w:val="00DF1E1A"/>
    <w:rsid w:val="00E04001"/>
    <w:rsid w:val="00E16F72"/>
    <w:rsid w:val="00E66B3C"/>
    <w:rsid w:val="00E734C7"/>
    <w:rsid w:val="00E82BB2"/>
    <w:rsid w:val="00E917A0"/>
    <w:rsid w:val="00EA365B"/>
    <w:rsid w:val="00EA4178"/>
    <w:rsid w:val="00EB78C0"/>
    <w:rsid w:val="00ED24A3"/>
    <w:rsid w:val="00EE7451"/>
    <w:rsid w:val="00F00E21"/>
    <w:rsid w:val="00F1131B"/>
    <w:rsid w:val="00F344ED"/>
    <w:rsid w:val="00F376AD"/>
    <w:rsid w:val="00F41875"/>
    <w:rsid w:val="00F6026D"/>
    <w:rsid w:val="00F77E25"/>
    <w:rsid w:val="00F852B9"/>
    <w:rsid w:val="00F864C7"/>
    <w:rsid w:val="00F93918"/>
    <w:rsid w:val="00F9664C"/>
    <w:rsid w:val="00FB2430"/>
    <w:rsid w:val="00FB7685"/>
    <w:rsid w:val="00FB7CA7"/>
    <w:rsid w:val="00FC3A7A"/>
    <w:rsid w:val="00FF22F9"/>
    <w:rsid w:val="00FF2BD8"/>
    <w:rsid w:val="00FF465C"/>
    <w:rsid w:val="00FF62B5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089BA8"/>
  <w15:chartTrackingRefBased/>
  <w15:docId w15:val="{6C731B7E-DF0D-4BE2-98CB-2957BCA0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OpenSymbol" w:eastAsia="OpenSymbol" w:hAnsi="Open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</w:rPr>
  </w:style>
  <w:style w:type="character" w:customStyle="1" w:styleId="WW8Num6z0">
    <w:name w:val="WW8Num6z0"/>
    <w:rPr>
      <w:rFonts w:hint="default"/>
      <w:b w:val="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b w:val="0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hint="default"/>
      <w:b w:val="0"/>
    </w:rPr>
  </w:style>
  <w:style w:type="character" w:customStyle="1" w:styleId="WW8Num13z0">
    <w:name w:val="WW8Num13z0"/>
    <w:rPr>
      <w:rFonts w:hint="default"/>
    </w:rPr>
  </w:style>
  <w:style w:type="character" w:customStyle="1" w:styleId="Liguvaikefont1">
    <w:name w:val="Lõigu vaikefont1"/>
  </w:style>
  <w:style w:type="character" w:styleId="PageNumber">
    <w:name w:val="page number"/>
    <w:basedOn w:val="Liguvaikefont1"/>
  </w:style>
  <w:style w:type="character" w:customStyle="1" w:styleId="Kommentaariviide1">
    <w:name w:val="Kommentaari viide1"/>
    <w:rPr>
      <w:sz w:val="16"/>
      <w:szCs w:val="16"/>
    </w:rPr>
  </w:style>
  <w:style w:type="character" w:customStyle="1" w:styleId="JutumullitekstMrk">
    <w:name w:val="Jutumullitekst Märk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JalusMrk">
    <w:name w:val="Jalus Märk"/>
    <w:rPr>
      <w:sz w:val="24"/>
      <w:lang w:val="en-GB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ealdis1">
    <w:name w:val="Pealdis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lang w:val="et-EE"/>
    </w:rPr>
  </w:style>
  <w:style w:type="paragraph" w:customStyle="1" w:styleId="Pealkiri1">
    <w:name w:val="Pealkiri1"/>
    <w:basedOn w:val="Normal"/>
    <w:next w:val="Subtitle"/>
    <w:qFormat/>
    <w:pPr>
      <w:spacing w:line="360" w:lineRule="auto"/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Jutumullitekst1">
    <w:name w:val="Jutumullitekst1"/>
    <w:basedOn w:val="Normal"/>
    <w:rPr>
      <w:rFonts w:ascii="Tahoma" w:hAnsi="Tahoma" w:cs="Tahoma"/>
      <w:sz w:val="16"/>
      <w:szCs w:val="16"/>
    </w:rPr>
  </w:style>
  <w:style w:type="paragraph" w:customStyle="1" w:styleId="Kommentaaritekst1">
    <w:name w:val="Kommentaari tekst1"/>
    <w:basedOn w:val="Normal"/>
    <w:rPr>
      <w:sz w:val="20"/>
    </w:rPr>
  </w:style>
  <w:style w:type="paragraph" w:customStyle="1" w:styleId="CommentSubject1">
    <w:name w:val="Comment Subject1"/>
    <w:basedOn w:val="Kommentaaritekst1"/>
    <w:next w:val="Kommentaaritekst1"/>
    <w:rPr>
      <w:b/>
      <w:bCs/>
    </w:rPr>
  </w:style>
  <w:style w:type="paragraph" w:customStyle="1" w:styleId="Taandegakehatekst21">
    <w:name w:val="Taandega kehatekst 21"/>
    <w:basedOn w:val="Normal"/>
    <w:pPr>
      <w:ind w:left="1335"/>
      <w:jc w:val="both"/>
    </w:pPr>
    <w:rPr>
      <w:szCs w:val="24"/>
      <w:lang w:val="et-E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160" w:line="252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styleId="ListParagraph">
    <w:name w:val="List Paragraph"/>
    <w:basedOn w:val="Standard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arteliinid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aarteliini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1125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2018_Kolm_Merihunti_Naissaare_kohvik</vt:lpstr>
    </vt:vector>
  </TitlesOfParts>
  <Company>Elion</Company>
  <LinksUpToDate>false</LinksUpToDate>
  <CharactersWithSpaces>7637</CharactersWithSpaces>
  <SharedDoc>false</SharedDoc>
  <HLinks>
    <vt:vector size="24" baseType="variant">
      <vt:variant>
        <vt:i4>262194</vt:i4>
      </vt:variant>
      <vt:variant>
        <vt:i4>9</vt:i4>
      </vt:variant>
      <vt:variant>
        <vt:i4>0</vt:i4>
      </vt:variant>
      <vt:variant>
        <vt:i4>5</vt:i4>
      </vt:variant>
      <vt:variant>
        <vt:lpwstr>mailto:kolmmerihunti@outlook.com</vt:lpwstr>
      </vt:variant>
      <vt:variant>
        <vt:lpwstr/>
      </vt:variant>
      <vt:variant>
        <vt:i4>6094959</vt:i4>
      </vt:variant>
      <vt:variant>
        <vt:i4>6</vt:i4>
      </vt:variant>
      <vt:variant>
        <vt:i4>0</vt:i4>
      </vt:variant>
      <vt:variant>
        <vt:i4>5</vt:i4>
      </vt:variant>
      <vt:variant>
        <vt:lpwstr>mailto:info@saarteliinid.ee</vt:lpwstr>
      </vt:variant>
      <vt:variant>
        <vt:lpwstr/>
      </vt:variant>
      <vt:variant>
        <vt:i4>262194</vt:i4>
      </vt:variant>
      <vt:variant>
        <vt:i4>3</vt:i4>
      </vt:variant>
      <vt:variant>
        <vt:i4>0</vt:i4>
      </vt:variant>
      <vt:variant>
        <vt:i4>5</vt:i4>
      </vt:variant>
      <vt:variant>
        <vt:lpwstr>mailto:kolmmerihunti@outlook.com</vt:lpwstr>
      </vt:variant>
      <vt:variant>
        <vt:lpwstr/>
      </vt:variant>
      <vt:variant>
        <vt:i4>6094959</vt:i4>
      </vt:variant>
      <vt:variant>
        <vt:i4>0</vt:i4>
      </vt:variant>
      <vt:variant>
        <vt:i4>0</vt:i4>
      </vt:variant>
      <vt:variant>
        <vt:i4>5</vt:i4>
      </vt:variant>
      <vt:variant>
        <vt:lpwstr>mailto:info@saarteliinid.ee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2018_Kolm_Merihunti_Naissaare_kohvik</dc:title>
  <dc:subject/>
  <dc:creator>User</dc:creator>
  <cp:keywords/>
  <cp:lastModifiedBy>Aivar Urm</cp:lastModifiedBy>
  <cp:revision>137</cp:revision>
  <cp:lastPrinted>2018-01-24T12:05:00Z</cp:lastPrinted>
  <dcterms:created xsi:type="dcterms:W3CDTF">2018-01-18T12:08:00Z</dcterms:created>
  <dcterms:modified xsi:type="dcterms:W3CDTF">2024-03-13T15:10:00Z</dcterms:modified>
</cp:coreProperties>
</file>